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FF" w:rsidRPr="00070062" w:rsidRDefault="00DE19FF" w:rsidP="001E06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Pr="0007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биологии в 10 классе.</w:t>
      </w:r>
    </w:p>
    <w:p w:rsidR="00DE19FF" w:rsidRPr="00BE5E28" w:rsidRDefault="00DE19FF" w:rsidP="00DE1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Pr="00BE5E28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E5E28">
        <w:rPr>
          <w:rFonts w:ascii="Times New Roman" w:eastAsia="Times New Roman" w:hAnsi="Times New Roman" w:cs="Times New Roman"/>
          <w:b/>
          <w:sz w:val="24"/>
          <w:szCs w:val="24"/>
        </w:rPr>
        <w:t xml:space="preserve">.1.   </w:t>
      </w:r>
      <w:r w:rsidRPr="00BE5E28">
        <w:rPr>
          <w:rFonts w:ascii="Times New Roman" w:eastAsia="Calibri" w:hAnsi="Times New Roman" w:cs="Times New Roman"/>
          <w:b/>
          <w:sz w:val="24"/>
          <w:szCs w:val="24"/>
        </w:rPr>
        <w:t xml:space="preserve">Входная проверочная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работа по биологии в 10 классе</w:t>
      </w:r>
    </w:p>
    <w:p w:rsidR="00DE19FF" w:rsidRPr="00BE5E28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9FF" w:rsidRPr="00B257F3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7F3">
        <w:rPr>
          <w:rFonts w:ascii="Times New Roman" w:eastAsia="Calibri" w:hAnsi="Times New Roman" w:cs="Times New Roman"/>
          <w:b/>
          <w:sz w:val="24"/>
          <w:szCs w:val="24"/>
        </w:rPr>
        <w:t xml:space="preserve">Кодификатор </w:t>
      </w:r>
    </w:p>
    <w:p w:rsidR="00DE19FF" w:rsidRPr="00BE5E28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элементов предметного содержания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проверяемых на входной </w:t>
      </w:r>
    </w:p>
    <w:p w:rsidR="00DE19FF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проверочной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работе по биологии в 10 классе</w:t>
      </w:r>
    </w:p>
    <w:p w:rsidR="00DE19FF" w:rsidRPr="00BE5E28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436"/>
        <w:gridCol w:w="7071"/>
      </w:tblGrid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ind w:left="-900"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  содержания, проверяемые   заданиями   проверочной   работы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 и её методы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изучения биологии – живая природа. Отличительные признаки живой природы; уровневая организация и эволюция.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биологии в формировании современной естественнонаучной картины мира, в практической деятельности людей. Биологические законы, теории, закономерности, гипотезы.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познания живой природы: наблюдение, описание, измерение биологических объектов, биологический эксперимент, моделирование.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Клетка – живая система.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знаний о клетке. Роль клеточной теории в становлении современной естественнонаучной картины мира. Химический состав клетки. Роль неорганических и органических веществ в клетке и многоклеточном организме. Хромосомы и гены. Строение и функции хромосом.  Значение постоянства числа хромосом в клетках Строение и свойства ДНК – носителя наследственной информации. Генетический код.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клетки. Основные части и органоиды клетки, их функции. </w:t>
            </w:r>
            <w:proofErr w:type="spellStart"/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Доядерные</w:t>
            </w:r>
            <w:proofErr w:type="spellEnd"/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ядерные клетки Вирусы – неклеточные формы жизни. 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цикл клетки. Обеспечение клетки энергией. Наследственная информация и её реализация в клетке. Деление клетки – основа роста, развития и размножения организмов.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Организм – живая система.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– единое целое. Одноклеточные и многоклеточные организмы. Ткани, органы, системы органов многоклеточных животных и растительных организмов.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размножения организмов: бесполое и половое. Оплодотворение и его значение. Индивидуальное развитие организмов (онтогенез). Причины нарушения развития организмов. Эмбриональное и постэмбриональное развитие человека.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 и изменчивость – свойства организмов. Генетика – наука о закономерностях наследственности и изменчивости. Генетическая терминология и символика.  Закономерности наследования, установленные Г.Менделем. Современные представления о гене и геноме.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мутагенов на организм человека. Значение генетики для </w:t>
            </w: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медицины и селекции. Наследование признаков у человека. Наследственные болезни человека, их причины и предупреждение. Применение знаний о изменчивости и изменчивости, искусственном отборе при выведении пород и сортов. Основные методы селекции: гибридизация, искусственный отбор. Биотехнология, её достижения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Многообразие живой природы.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Бактерии. Распространение бактерий в природе, их многообразие. Значение бактерий в природе и их промышленное использование.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Грибы. Плесневые и паразитические грибы. Съедобные и ядовитые шляпочные грибы. Лишайники – комплексные организмы.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Растений. Основные отделы растений. Классы цветковых растений. Особенности строения, жизнедеятельности и размножения цветковых растений. Роль растений в природе и жизни человека.  Культурные растения и приёмы их выращивания.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Животных. Основные типы беспозвоночных животных. Многообразие членистоногих. Классы хордовых животных. Особенности их строения и жизнедеятельности в связи со средой обитания. Роль животных в природе и жизни человека.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Экосистемы.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факторы, их значение в жизни организмов. Приспособления организмов к различным экологическим факторам. Взаимодействие разных видов в природе: конкуренция, хищничество, паразитизм, симбиоз.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Экосистемы. Видовая и пространственная структура экосистем. Роль производителей, потребителей и разрушителей органического вещества в экосистемах, в круговороте веществ и превращении энергии в природе. Пищевые связи в экосистеме. Устойчивость экосистем, их смена. Особенности </w:t>
            </w:r>
            <w:proofErr w:type="spellStart"/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– глобальная экосистема. Учение Н.И.Вернадского о биосфере. Роль человека в биосфере. Экологические проблемы, их влияние на жизнь людей.  Последствия деятельности человека для экосистем, влияние собственных поступков на живые организмы и экосистемы.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Эволюция живой природы.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эволюционных идей. Эволюционная теория Ч.Дарвина. Роль эволюционных теорий для формирования современной естественнонаучной картины мира. Вид – основная систематическая категория живого. Критерии вида. Популяция. Движущие факторы эволюции, их влияние на генофонд популяции.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эволюции: приспособленность организмов и биологическое разнообразие видов. Гипотезы происхождения жизни. Усложнение растений и животных в процессе эволюции.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человека с животными и отличия от них. Биологическая природа и социальная сущность человека. Гипотезы происхождения и эволюции человека.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его здоровье.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Нейрогуморальная регуляция процессов жизнедеятельности организма. Нервная система.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Железы внешней и внутренней секреции.  Эндокринная система. Гормоны.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среда организма. Кровь. Группы крови. Иммунитет.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веществ  Кровеносная и лимфатическая системы.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Дыхание. Система органов дыхания.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и движение. Опорно-двигательная система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Питание. Пищеварительная система.. Роль ферментов в пищеварении.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превращение энергии. Витамины.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Выделение. Мочевыделительная система.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Покровы тела.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чувств, их роль в жизни человека.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и поведение человека. Высшая нервная деятельность. Безусловные и условные рефлексы.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 человека. Особенности психики:  осмысленность восприятия, словесно-логическое мышление.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и природная среда, адаптация в ней человека. Соблюдение санитарно-гигиенических норм и правил здорового образа жизни. Переливание крови. Факторы, укрепляющие здоровье, двигательная активность, рациональное питание, рациональная организация труда и отдыха. Факторы риска: курение, употребление алкоголя, несбалансированное питание, вредные условия труда, </w:t>
            </w:r>
            <w:proofErr w:type="spellStart"/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дистресс</w:t>
            </w:r>
            <w:proofErr w:type="spellEnd"/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, гиподинамия, употребление наркотиков,. иммунодефициты (СПИД и др.), гепатит, мочеполовые и другие инфекционные заболевания, их предупреждение. Последствия влияния алкоголя, никотина, наркотических веществ на развитие зародыша человека.</w:t>
            </w:r>
          </w:p>
        </w:tc>
      </w:tr>
      <w:tr w:rsidR="00DE19FF" w:rsidRPr="00BE5E28" w:rsidTr="006F28EF">
        <w:tc>
          <w:tcPr>
            <w:tcW w:w="543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7071" w:type="dxa"/>
            <w:shd w:val="clear" w:color="auto" w:fill="auto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отравлений, вызываемых ядовитыми растениями и грибами. Профилактика заболеваний, вызываемых паразитическими животными и животными – переносчиками возбудителей болезней. Приёмы оказания первой доврачебной помощи при отравлении некачественными продуктами, ядовитыми грибами, угарным газом; при спасении утопающего, кровотечениях; травмах опорно-двигательной системы; ожогах, обморожениях и профилактика этих несчастных случаев.</w:t>
            </w:r>
          </w:p>
        </w:tc>
      </w:tr>
    </w:tbl>
    <w:p w:rsidR="00DE19FF" w:rsidRPr="00BE5E28" w:rsidRDefault="00DE19FF" w:rsidP="00DE19FF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B257F3" w:rsidRDefault="00DE19FF" w:rsidP="00DE19FF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7F3">
        <w:rPr>
          <w:rFonts w:ascii="Times New Roman" w:eastAsia="Times New Roman" w:hAnsi="Times New Roman" w:cs="Times New Roman"/>
          <w:b/>
          <w:sz w:val="24"/>
          <w:szCs w:val="24"/>
        </w:rPr>
        <w:t xml:space="preserve">Кодификатор </w:t>
      </w:r>
    </w:p>
    <w:p w:rsidR="00DE19FF" w:rsidRPr="00BE5E28" w:rsidRDefault="00DE19FF" w:rsidP="00DE19FF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E28">
        <w:rPr>
          <w:rFonts w:ascii="Times New Roman" w:eastAsia="Times New Roman" w:hAnsi="Times New Roman" w:cs="Times New Roman"/>
          <w:sz w:val="24"/>
          <w:szCs w:val="24"/>
        </w:rPr>
        <w:t xml:space="preserve">планируемых результатов обучения при проведении </w:t>
      </w:r>
    </w:p>
    <w:p w:rsidR="00DE19FF" w:rsidRDefault="00DE19FF" w:rsidP="00DE19FF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E28">
        <w:rPr>
          <w:rFonts w:ascii="Times New Roman" w:eastAsia="Times New Roman" w:hAnsi="Times New Roman" w:cs="Times New Roman"/>
          <w:sz w:val="24"/>
          <w:szCs w:val="24"/>
        </w:rPr>
        <w:t>входной проверочной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по биологии в 10 классе</w:t>
      </w:r>
    </w:p>
    <w:p w:rsidR="00DE19FF" w:rsidRPr="00BE5E28" w:rsidRDefault="00DE19FF" w:rsidP="00DE19FF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804"/>
        <w:gridCol w:w="15"/>
        <w:gridCol w:w="8258"/>
      </w:tblGrid>
      <w:tr w:rsidR="00DE19FF" w:rsidRPr="00BE5E28" w:rsidTr="006F28EF">
        <w:trPr>
          <w:trHeight w:val="268"/>
        </w:trPr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BE5E28">
              <w:rPr>
                <w:rFonts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58" w:type="dxa"/>
            <w:tcBorders>
              <w:bottom w:val="single" w:sz="4" w:space="0" w:color="auto"/>
            </w:tcBorders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E5E28">
              <w:rPr>
                <w:rFonts w:cs="Times New Roman"/>
                <w:b/>
                <w:bCs/>
                <w:sz w:val="24"/>
                <w:szCs w:val="24"/>
              </w:rPr>
              <w:t>Требования к уровню подготовки выпускников</w:t>
            </w:r>
          </w:p>
        </w:tc>
      </w:tr>
      <w:tr w:rsidR="00DE19FF" w:rsidRPr="00BE5E28" w:rsidTr="006F28EF"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ind w:left="2037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E5E28">
              <w:rPr>
                <w:rFonts w:cs="Times New Roman"/>
                <w:b/>
                <w:bCs/>
                <w:sz w:val="24"/>
                <w:szCs w:val="24"/>
              </w:rPr>
              <w:t>знать/понимать</w:t>
            </w:r>
          </w:p>
        </w:tc>
      </w:tr>
      <w:tr w:rsidR="00DE19FF" w:rsidRPr="00BE5E28" w:rsidTr="006F28EF"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признаки биологических объектов:</w:t>
            </w:r>
          </w:p>
        </w:tc>
      </w:tr>
      <w:tr w:rsidR="00DE19FF" w:rsidRPr="00BE5E28" w:rsidTr="006F28EF">
        <w:trPr>
          <w:trHeight w:val="266"/>
        </w:trPr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8258" w:type="dxa"/>
            <w:tcBorders>
              <w:bottom w:val="single" w:sz="4" w:space="0" w:color="auto"/>
            </w:tcBorders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живых организмов (растений, животных, грибов и бактерий);</w:t>
            </w:r>
          </w:p>
        </w:tc>
      </w:tr>
      <w:tr w:rsidR="00DE19FF" w:rsidRPr="00BE5E28" w:rsidTr="006F28EF"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генов, хромосом, клеток;</w:t>
            </w:r>
          </w:p>
        </w:tc>
      </w:tr>
      <w:tr w:rsidR="00DE19FF" w:rsidRPr="00BE5E28" w:rsidTr="006F28EF"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1.1.3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 xml:space="preserve">популяций, экосистем, </w:t>
            </w:r>
            <w:proofErr w:type="spellStart"/>
            <w:r w:rsidRPr="00BE5E28">
              <w:rPr>
                <w:rFonts w:cs="Times New Roman"/>
                <w:sz w:val="24"/>
                <w:szCs w:val="24"/>
              </w:rPr>
              <w:t>агроэкосистем</w:t>
            </w:r>
            <w:proofErr w:type="spellEnd"/>
            <w:r w:rsidRPr="00BE5E28">
              <w:rPr>
                <w:rFonts w:cs="Times New Roman"/>
                <w:sz w:val="24"/>
                <w:szCs w:val="24"/>
              </w:rPr>
              <w:t>, биосферы;</w:t>
            </w:r>
          </w:p>
        </w:tc>
      </w:tr>
      <w:tr w:rsidR="00DE19FF" w:rsidRPr="00BE5E28" w:rsidTr="006F28EF"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сущность биологических процессов:</w:t>
            </w:r>
          </w:p>
        </w:tc>
      </w:tr>
      <w:tr w:rsidR="00DE19FF" w:rsidRPr="00BE5E28" w:rsidTr="006F28EF">
        <w:trPr>
          <w:trHeight w:val="826"/>
        </w:trPr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обмен веществ и превращение энергии, питание, дыхание, выделение, транспорт веществ, рост, развитие, размножение, наследственность и изменчивость,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регуляция жизнедеятельности организма, раздражимость;</w:t>
            </w:r>
          </w:p>
        </w:tc>
      </w:tr>
      <w:tr w:rsidR="00DE19FF" w:rsidRPr="00BE5E28" w:rsidTr="006F28EF">
        <w:trPr>
          <w:trHeight w:val="271"/>
        </w:trPr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1.2.2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круговорот веществ и превращение энергии в экосистемах;</w:t>
            </w:r>
          </w:p>
        </w:tc>
      </w:tr>
      <w:tr w:rsidR="00DE19FF" w:rsidRPr="00BE5E28" w:rsidTr="006F28EF">
        <w:trPr>
          <w:trHeight w:val="545"/>
        </w:trPr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особенности организма человека, его строения, жизнедеятельности, высшей нервной деятельности и поведения</w:t>
            </w:r>
          </w:p>
        </w:tc>
      </w:tr>
      <w:tr w:rsidR="00DE19FF" w:rsidRPr="00BE5E28" w:rsidTr="006F28EF"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BE5E28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E5E28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DE19FF" w:rsidRPr="00BE5E28" w:rsidTr="006F28EF"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E5E28">
              <w:rPr>
                <w:rFonts w:cs="Times New Roman"/>
                <w:b/>
                <w:bCs/>
                <w:sz w:val="24"/>
                <w:szCs w:val="24"/>
              </w:rPr>
              <w:t>объяснять:</w:t>
            </w:r>
          </w:p>
        </w:tc>
      </w:tr>
      <w:tr w:rsidR="00DE19FF" w:rsidRPr="00BE5E28" w:rsidTr="006F28EF">
        <w:trPr>
          <w:trHeight w:val="560"/>
        </w:trPr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2.1.1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роль биологии в формировании современной естественнонаучной картины мира, в практической деятельности людей и самого ученика;</w:t>
            </w:r>
          </w:p>
        </w:tc>
      </w:tr>
      <w:tr w:rsidR="00DE19FF" w:rsidRPr="00BE5E28" w:rsidTr="006F28EF">
        <w:trPr>
          <w:trHeight w:val="554"/>
        </w:trPr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2.1.2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родство, общность происхождения и эволюцию растений и животных (на примере сопоставления отдельных групп);</w:t>
            </w:r>
          </w:p>
        </w:tc>
      </w:tr>
      <w:tr w:rsidR="00DE19FF" w:rsidRPr="00BE5E28" w:rsidTr="006F28EF">
        <w:trPr>
          <w:trHeight w:val="281"/>
        </w:trPr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2.1.3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роль различных организмов в жизни человека и собственной деятельности;</w:t>
            </w:r>
          </w:p>
        </w:tc>
      </w:tr>
      <w:tr w:rsidR="00DE19FF" w:rsidRPr="00BE5E28" w:rsidTr="006F28EF"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2.1.4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взаимосвязи организмов и окружающей среды;</w:t>
            </w:r>
          </w:p>
        </w:tc>
      </w:tr>
      <w:tr w:rsidR="00DE19FF" w:rsidRPr="00BE5E28" w:rsidTr="006F28EF">
        <w:trPr>
          <w:trHeight w:val="266"/>
        </w:trPr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2.1.5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 xml:space="preserve">роль биологического разнообразия в сохранении биосферы; </w:t>
            </w:r>
          </w:p>
        </w:tc>
      </w:tr>
      <w:tr w:rsidR="00DE19FF" w:rsidRPr="00BE5E28" w:rsidTr="006F28EF">
        <w:trPr>
          <w:trHeight w:val="269"/>
        </w:trPr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2.1.6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необходимость защиты окружающей среды;</w:t>
            </w:r>
          </w:p>
        </w:tc>
      </w:tr>
      <w:tr w:rsidR="00DE19FF" w:rsidRPr="00BE5E28" w:rsidTr="006F28EF">
        <w:trPr>
          <w:trHeight w:val="562"/>
        </w:trPr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2.1.7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родство человека с млекопитающими животными, место и роль человека в природе;</w:t>
            </w:r>
          </w:p>
        </w:tc>
      </w:tr>
      <w:tr w:rsidR="00DE19FF" w:rsidRPr="00BE5E28" w:rsidTr="006F28EF"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2.1.8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взаимосвязи человека и окружающей среды;</w:t>
            </w:r>
          </w:p>
        </w:tc>
      </w:tr>
      <w:tr w:rsidR="00DE19FF" w:rsidRPr="00BE5E28" w:rsidTr="006F28EF">
        <w:trPr>
          <w:trHeight w:val="243"/>
        </w:trPr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2.1.9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зависимость собственного здоровья от состояния окружающей среды;</w:t>
            </w:r>
          </w:p>
        </w:tc>
      </w:tr>
      <w:tr w:rsidR="00DE19FF" w:rsidRPr="00BE5E28" w:rsidTr="006F28EF">
        <w:trPr>
          <w:trHeight w:val="562"/>
        </w:trPr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2.1.10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 xml:space="preserve">причины наследственности и изменчивости, </w:t>
            </w:r>
            <w:proofErr w:type="spellStart"/>
            <w:r w:rsidRPr="00BE5E28">
              <w:rPr>
                <w:rFonts w:cs="Times New Roman"/>
                <w:sz w:val="24"/>
                <w:szCs w:val="24"/>
              </w:rPr>
              <w:t>проявлениянаследственных</w:t>
            </w:r>
            <w:proofErr w:type="spellEnd"/>
            <w:r w:rsidRPr="00BE5E28">
              <w:rPr>
                <w:rFonts w:cs="Times New Roman"/>
                <w:sz w:val="24"/>
                <w:szCs w:val="24"/>
              </w:rPr>
              <w:t xml:space="preserve"> заболеваний, иммунитета у человека;</w:t>
            </w:r>
          </w:p>
        </w:tc>
      </w:tr>
      <w:tr w:rsidR="00DE19FF" w:rsidRPr="00BE5E28" w:rsidTr="006F28EF"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2.1.11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роль гормонов и витаминов в организме;</w:t>
            </w:r>
          </w:p>
        </w:tc>
      </w:tr>
      <w:tr w:rsidR="00DE19FF" w:rsidRPr="00BE5E28" w:rsidTr="006F28EF"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E5E28">
              <w:rPr>
                <w:rFonts w:cs="Times New Roman"/>
                <w:b/>
                <w:bCs/>
                <w:sz w:val="24"/>
                <w:szCs w:val="24"/>
              </w:rPr>
              <w:t>изучать биологические объекты и процессы:</w:t>
            </w:r>
          </w:p>
        </w:tc>
      </w:tr>
      <w:tr w:rsidR="00DE19FF" w:rsidRPr="00BE5E28" w:rsidTr="006F28EF"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2.2.1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описывать и объяснять результаты опытов;</w:t>
            </w:r>
          </w:p>
        </w:tc>
      </w:tr>
      <w:tr w:rsidR="00DE19FF" w:rsidRPr="00BE5E28" w:rsidTr="006F28EF"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2.2.2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описывать биологические объекты;</w:t>
            </w:r>
          </w:p>
        </w:tc>
      </w:tr>
      <w:tr w:rsidR="00DE19FF" w:rsidRPr="00BE5E28" w:rsidTr="006F28EF">
        <w:trPr>
          <w:trHeight w:val="527"/>
        </w:trPr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BE5E28">
              <w:rPr>
                <w:rFonts w:cs="Times New Roman"/>
                <w:sz w:val="24"/>
                <w:szCs w:val="24"/>
              </w:rPr>
              <w:t>изменчивость организмов, приспособления организмов к среде обитания, типы взаимодействия разных видов в экосистеме;</w:t>
            </w:r>
          </w:p>
        </w:tc>
      </w:tr>
      <w:tr w:rsidR="00DE19FF" w:rsidRPr="00BE5E28" w:rsidTr="006F28EF">
        <w:trPr>
          <w:trHeight w:val="804"/>
        </w:trPr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E5E28">
              <w:rPr>
                <w:rFonts w:cs="Times New Roman"/>
                <w:sz w:val="24"/>
                <w:szCs w:val="24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</w:tc>
      </w:tr>
      <w:tr w:rsidR="00DE19FF" w:rsidRPr="00BE5E28" w:rsidTr="006F28EF">
        <w:trPr>
          <w:trHeight w:val="562"/>
        </w:trPr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E5E28">
              <w:rPr>
                <w:rFonts w:cs="Times New Roman"/>
                <w:sz w:val="24"/>
                <w:szCs w:val="24"/>
              </w:rPr>
              <w:t>принадлежность биологических объектов к определенной систематической группе (классификация);</w:t>
            </w:r>
          </w:p>
        </w:tc>
      </w:tr>
      <w:tr w:rsidR="00DE19FF" w:rsidRPr="00BE5E28" w:rsidTr="006F28EF">
        <w:trPr>
          <w:trHeight w:val="526"/>
        </w:trPr>
        <w:tc>
          <w:tcPr>
            <w:tcW w:w="819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w="8258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b/>
                <w:bCs/>
                <w:sz w:val="24"/>
                <w:szCs w:val="24"/>
              </w:rPr>
              <w:t xml:space="preserve">анализировать и оценивать </w:t>
            </w:r>
            <w:r w:rsidRPr="00BE5E28">
              <w:rPr>
                <w:rFonts w:cs="Times New Roman"/>
                <w:sz w:val="24"/>
                <w:szCs w:val="24"/>
              </w:rPr>
              <w:t>воздействие факторов окружающей среды, факторов риска на здоровье, последствий деятельности человека в экосистемах;</w:t>
            </w:r>
          </w:p>
        </w:tc>
      </w:tr>
      <w:tr w:rsidR="00DE19FF" w:rsidRPr="00BE5E28" w:rsidTr="006F28EF">
        <w:trPr>
          <w:trHeight w:val="818"/>
        </w:trPr>
        <w:tc>
          <w:tcPr>
            <w:tcW w:w="804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w="8273" w:type="dxa"/>
            <w:gridSpan w:val="2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E5E28">
              <w:rPr>
                <w:rFonts w:cs="Times New Roman"/>
                <w:b/>
                <w:bCs/>
                <w:sz w:val="24"/>
                <w:szCs w:val="24"/>
              </w:rPr>
              <w:t xml:space="preserve">проводить самостоятельный поиск биологической информации: </w:t>
            </w:r>
            <w:r w:rsidRPr="00BE5E28">
              <w:rPr>
                <w:rFonts w:cs="Times New Roman"/>
                <w:sz w:val="24"/>
                <w:szCs w:val="24"/>
              </w:rPr>
              <w:t xml:space="preserve">находить в научно-популярном </w:t>
            </w:r>
            <w:proofErr w:type="spellStart"/>
            <w:r w:rsidRPr="00BE5E28">
              <w:rPr>
                <w:rFonts w:cs="Times New Roman"/>
                <w:sz w:val="24"/>
                <w:szCs w:val="24"/>
              </w:rPr>
              <w:t>текстенеобходимую</w:t>
            </w:r>
            <w:proofErr w:type="spellEnd"/>
            <w:r w:rsidRPr="00BE5E28">
              <w:rPr>
                <w:rFonts w:cs="Times New Roman"/>
                <w:sz w:val="24"/>
                <w:szCs w:val="24"/>
              </w:rPr>
              <w:t xml:space="preserve"> биологическую информацию о </w:t>
            </w:r>
            <w:proofErr w:type="spellStart"/>
            <w:r w:rsidRPr="00BE5E28">
              <w:rPr>
                <w:rFonts w:cs="Times New Roman"/>
                <w:sz w:val="24"/>
                <w:szCs w:val="24"/>
              </w:rPr>
              <w:t>живыхорганизмах</w:t>
            </w:r>
            <w:proofErr w:type="spellEnd"/>
            <w:r w:rsidRPr="00BE5E28">
              <w:rPr>
                <w:rFonts w:cs="Times New Roman"/>
                <w:sz w:val="24"/>
                <w:szCs w:val="24"/>
              </w:rPr>
              <w:t xml:space="preserve">, процессах и явлениях; работать с </w:t>
            </w:r>
            <w:proofErr w:type="spellStart"/>
            <w:r w:rsidRPr="00BE5E28">
              <w:rPr>
                <w:rFonts w:cs="Times New Roman"/>
                <w:sz w:val="24"/>
                <w:szCs w:val="24"/>
              </w:rPr>
              <w:t>терминамии</w:t>
            </w:r>
            <w:proofErr w:type="spellEnd"/>
            <w:r w:rsidRPr="00BE5E28">
              <w:rPr>
                <w:rFonts w:cs="Times New Roman"/>
                <w:sz w:val="24"/>
                <w:szCs w:val="24"/>
              </w:rPr>
              <w:t xml:space="preserve"> понятиями</w:t>
            </w:r>
          </w:p>
        </w:tc>
      </w:tr>
    </w:tbl>
    <w:p w:rsidR="00DE19FF" w:rsidRDefault="00DE19FF" w:rsidP="00DE19FF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Default="00DE19FF" w:rsidP="00DE19FF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7F3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Спецификация </w:t>
      </w:r>
    </w:p>
    <w:p w:rsidR="00DE19FF" w:rsidRDefault="00DE19FF" w:rsidP="00DE19FF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7F3">
        <w:rPr>
          <w:rFonts w:ascii="Times New Roman" w:eastAsia="Times New Roman" w:hAnsi="Times New Roman" w:cs="Times New Roman"/>
          <w:b/>
          <w:sz w:val="24"/>
          <w:szCs w:val="24"/>
        </w:rPr>
        <w:t>входной проверочной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по биологии в 10 классе</w:t>
      </w:r>
    </w:p>
    <w:p w:rsidR="00DE19FF" w:rsidRPr="00B257F3" w:rsidRDefault="00DE19FF" w:rsidP="00DE19FF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Pr="00BE5E28" w:rsidRDefault="00DE19FF" w:rsidP="00DE1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E28">
        <w:rPr>
          <w:rFonts w:ascii="Times New Roman" w:eastAsia="Times New Roman" w:hAnsi="Times New Roman" w:cs="Times New Roman"/>
          <w:sz w:val="24"/>
          <w:szCs w:val="24"/>
          <w:u w:val="single"/>
        </w:rPr>
        <w:t>Назначение работы:</w:t>
      </w:r>
      <w:r w:rsidRPr="00BE5E28">
        <w:rPr>
          <w:rFonts w:ascii="Times New Roman" w:eastAsia="Times New Roman" w:hAnsi="Times New Roman" w:cs="Times New Roman"/>
          <w:sz w:val="24"/>
          <w:szCs w:val="24"/>
        </w:rPr>
        <w:t xml:space="preserve"> оценить уровень общеобразовательной подготовки по биологии учащихся 10 класса за 9 класс.</w:t>
      </w:r>
    </w:p>
    <w:p w:rsidR="00DE19FF" w:rsidRPr="00BE5E28" w:rsidRDefault="00DE19FF" w:rsidP="00DE1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5E28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 работы:</w:t>
      </w:r>
    </w:p>
    <w:p w:rsidR="00DE19FF" w:rsidRPr="00BE5E28" w:rsidRDefault="00DE19FF" w:rsidP="00DE1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111"/>
        <w:tblW w:w="0" w:type="auto"/>
        <w:tblInd w:w="108" w:type="dxa"/>
        <w:tblLayout w:type="fixed"/>
        <w:tblLook w:val="04A0"/>
      </w:tblPr>
      <w:tblGrid>
        <w:gridCol w:w="566"/>
        <w:gridCol w:w="1061"/>
        <w:gridCol w:w="5070"/>
        <w:gridCol w:w="1086"/>
        <w:gridCol w:w="1267"/>
      </w:tblGrid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Задание в работе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Максимальный балл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А1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Роль биологии в формировании современной естественнонаучной картины мира, в практической деятельности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А2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Клеточное строение организмов как доказательство их родства, единства живой природы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А3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Признаки организмов. Одноклеточные и многоклеточные организмы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А4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А5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А6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А7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Сходство человека и животных и отличия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А8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Процессы жизнедеятельности организма человека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А9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Нейрогуморальная регуляция процессов жизнедеятельности организма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А10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Нейрогуморальная регуляция процессов жизнедеятельности организма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А11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А12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Влияние экологических факторов на организмы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А13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E5E28">
              <w:rPr>
                <w:rFonts w:eastAsia="Calibri" w:cs="Times New Roman"/>
                <w:sz w:val="24"/>
                <w:szCs w:val="24"/>
              </w:rPr>
              <w:t>Экосистемная</w:t>
            </w:r>
            <w:proofErr w:type="spellEnd"/>
            <w:r w:rsidRPr="00BE5E28">
              <w:rPr>
                <w:rFonts w:eastAsia="Calibri" w:cs="Times New Roman"/>
                <w:sz w:val="24"/>
                <w:szCs w:val="24"/>
              </w:rPr>
              <w:t xml:space="preserve"> организация живой природы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А14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Умение определять структуру объекта, выделять значимые функциональные связи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В1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Умение проводить множественный выбор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П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В2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Умение устанавливать соответствие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П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DE19FF" w:rsidRPr="00BE5E28" w:rsidTr="006F28EF">
        <w:tc>
          <w:tcPr>
            <w:tcW w:w="56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В3</w:t>
            </w:r>
          </w:p>
        </w:tc>
        <w:tc>
          <w:tcPr>
            <w:tcW w:w="507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Умение определять последовательность биологических процессов, явлений.</w:t>
            </w:r>
          </w:p>
        </w:tc>
        <w:tc>
          <w:tcPr>
            <w:tcW w:w="108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26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</w:tbl>
    <w:p w:rsidR="00DE19FF" w:rsidRPr="00BE5E28" w:rsidRDefault="00DE19FF" w:rsidP="00DE19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E28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работы</w:t>
      </w:r>
      <w:r w:rsidRPr="00BE5E28">
        <w:rPr>
          <w:rFonts w:ascii="Times New Roman" w:eastAsia="Times New Roman" w:hAnsi="Times New Roman" w:cs="Times New Roman"/>
          <w:sz w:val="24"/>
          <w:szCs w:val="24"/>
        </w:rPr>
        <w:t xml:space="preserve"> 25 минут.</w:t>
      </w:r>
    </w:p>
    <w:p w:rsidR="00DE19FF" w:rsidRPr="00BE5E28" w:rsidRDefault="00DE19FF" w:rsidP="00DE1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5E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Критерии оценивания: </w:t>
      </w:r>
    </w:p>
    <w:p w:rsidR="00DE19FF" w:rsidRPr="00BE5E28" w:rsidRDefault="00DE19FF" w:rsidP="00DE1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Всего 20 баллов</w:t>
      </w:r>
    </w:p>
    <w:p w:rsidR="00DE19FF" w:rsidRPr="00BE5E28" w:rsidRDefault="00DE19FF" w:rsidP="00DE1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81 - 100% (17-20 баллов)-«5»</w:t>
      </w:r>
    </w:p>
    <w:p w:rsidR="00DE19FF" w:rsidRPr="00BE5E28" w:rsidRDefault="00DE19FF" w:rsidP="00DE1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61-80% (13-16 баллов) – «4»</w:t>
      </w:r>
    </w:p>
    <w:p w:rsidR="00DE19FF" w:rsidRPr="00BE5E28" w:rsidRDefault="00DE19FF" w:rsidP="00DE1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41-60% (9-12 баллов) – «3»</w:t>
      </w:r>
    </w:p>
    <w:p w:rsidR="00DE19FF" w:rsidRPr="00BE5E28" w:rsidRDefault="00DE19FF" w:rsidP="00DE1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0-40 % (0-8 баллов) – «2»</w:t>
      </w:r>
    </w:p>
    <w:p w:rsidR="00DE19FF" w:rsidRDefault="00DE19FF" w:rsidP="00DE19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9FF" w:rsidRPr="00BE5E28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 xml:space="preserve">Входная проверочная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работа по биологии в 10 классе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 xml:space="preserve">Часть 1 </w:t>
      </w:r>
      <w:r w:rsidRPr="00BE5E28">
        <w:rPr>
          <w:rFonts w:ascii="Times New Roman" w:eastAsia="Calibri" w:hAnsi="Times New Roman" w:cs="Times New Roman"/>
          <w:sz w:val="24"/>
          <w:szCs w:val="24"/>
        </w:rPr>
        <w:t>Выбрать один правильный ответ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А1</w:t>
      </w:r>
      <w:r w:rsidRPr="00BE5E28">
        <w:rPr>
          <w:rFonts w:ascii="Times New Roman" w:eastAsia="Calibri" w:hAnsi="Times New Roman" w:cs="Times New Roman"/>
          <w:sz w:val="24"/>
          <w:szCs w:val="24"/>
        </w:rPr>
        <w:t>. Какая наука изучает химический состав, строение и процессы жизнедеятельности клетки?</w:t>
      </w:r>
    </w:p>
    <w:p w:rsidR="00DE19FF" w:rsidRPr="00BE5E28" w:rsidRDefault="00DE19FF" w:rsidP="00DE19F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1. Гистология    2. Эмбриология  3. Экология  4. Цитология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А2</w:t>
      </w: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. Возбудитель </w:t>
      </w:r>
      <w:proofErr w:type="spellStart"/>
      <w:r w:rsidRPr="00BE5E28">
        <w:rPr>
          <w:rFonts w:ascii="Times New Roman" w:eastAsia="Calibri" w:hAnsi="Times New Roman" w:cs="Times New Roman"/>
          <w:sz w:val="24"/>
          <w:szCs w:val="24"/>
        </w:rPr>
        <w:t>СПИДа</w:t>
      </w:r>
      <w:proofErr w:type="spellEnd"/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– это</w:t>
      </w:r>
    </w:p>
    <w:p w:rsidR="00DE19FF" w:rsidRPr="00BE5E28" w:rsidRDefault="00DE19FF" w:rsidP="001E0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lastRenderedPageBreak/>
        <w:t>Вирус  2. Бактерия  3. Одноклеточный гриб   4. Простейшее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А3</w:t>
      </w:r>
      <w:r w:rsidRPr="00BE5E28">
        <w:rPr>
          <w:rFonts w:ascii="Times New Roman" w:eastAsia="Calibri" w:hAnsi="Times New Roman" w:cs="Times New Roman"/>
          <w:sz w:val="24"/>
          <w:szCs w:val="24"/>
        </w:rPr>
        <w:t>. Как называют организмы , которым для жизнедеятельности необходим свободный кислород?</w:t>
      </w:r>
    </w:p>
    <w:p w:rsidR="00DE19FF" w:rsidRPr="00BE5E28" w:rsidRDefault="00DE19FF" w:rsidP="001E068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Автотрофами  2. Анаэробами  3.Гетеротрофами  4. Аэробами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А4</w:t>
      </w:r>
      <w:r w:rsidRPr="00BE5E28">
        <w:rPr>
          <w:rFonts w:ascii="Times New Roman" w:eastAsia="Calibri" w:hAnsi="Times New Roman" w:cs="Times New Roman"/>
          <w:sz w:val="24"/>
          <w:szCs w:val="24"/>
        </w:rPr>
        <w:t>. Какие растения состоят из сходных по строению клеток, не образующих тканей?</w:t>
      </w:r>
    </w:p>
    <w:p w:rsidR="00DE19FF" w:rsidRPr="00BE5E28" w:rsidRDefault="00DE19FF" w:rsidP="001E06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Водоросли  2. Плауны 3. Папоротники  4. Мхи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А5</w:t>
      </w:r>
      <w:r w:rsidRPr="00BE5E28">
        <w:rPr>
          <w:rFonts w:ascii="Times New Roman" w:eastAsia="Calibri" w:hAnsi="Times New Roman" w:cs="Times New Roman"/>
          <w:sz w:val="24"/>
          <w:szCs w:val="24"/>
        </w:rPr>
        <w:t>. Жабы , в отличие от лягушек, могут жить вдали от водоёма. Чем это можно объяснить?</w:t>
      </w:r>
    </w:p>
    <w:p w:rsidR="00DE19FF" w:rsidRPr="00BE5E28" w:rsidRDefault="00DE19FF" w:rsidP="001E06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Они размножаются на суше</w:t>
      </w:r>
    </w:p>
    <w:p w:rsidR="00DE19FF" w:rsidRPr="00BE5E28" w:rsidRDefault="00DE19FF" w:rsidP="001E06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У них лучше развиты лёгкие и более сухая кожа</w:t>
      </w:r>
    </w:p>
    <w:p w:rsidR="00DE19FF" w:rsidRPr="00BE5E28" w:rsidRDefault="00DE19FF" w:rsidP="001E06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У них короткие задние конечности и длинные передние</w:t>
      </w:r>
    </w:p>
    <w:p w:rsidR="00DE19FF" w:rsidRPr="00BE5E28" w:rsidRDefault="00DE19FF" w:rsidP="001E06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Они питаются наземными беспозвоночными животными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А6</w:t>
      </w:r>
      <w:r w:rsidRPr="00BE5E28">
        <w:rPr>
          <w:rFonts w:ascii="Times New Roman" w:eastAsia="Calibri" w:hAnsi="Times New Roman" w:cs="Times New Roman"/>
          <w:sz w:val="24"/>
          <w:szCs w:val="24"/>
        </w:rPr>
        <w:t>. Каких из древних животных считают предками земноводных?</w:t>
      </w:r>
    </w:p>
    <w:p w:rsidR="00DE19FF" w:rsidRPr="00BE5E28" w:rsidRDefault="00DE19FF" w:rsidP="001E068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Стегоцефалов  2. Ихтиозавров  3.Археоптериксов   4. Латимерий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А7.</w:t>
      </w: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Социальная природа человека проявляется в</w:t>
      </w:r>
    </w:p>
    <w:p w:rsidR="00DE19FF" w:rsidRPr="00BE5E28" w:rsidRDefault="00DE19FF" w:rsidP="001E068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Приспособленности к </w:t>
      </w:r>
      <w:proofErr w:type="spellStart"/>
      <w:r w:rsidRPr="00BE5E28">
        <w:rPr>
          <w:rFonts w:ascii="Times New Roman" w:eastAsia="Calibri" w:hAnsi="Times New Roman" w:cs="Times New Roman"/>
          <w:sz w:val="24"/>
          <w:szCs w:val="24"/>
        </w:rPr>
        <w:t>прямохождению</w:t>
      </w:r>
      <w:proofErr w:type="spellEnd"/>
    </w:p>
    <w:p w:rsidR="00DE19FF" w:rsidRPr="00BE5E28" w:rsidRDefault="00DE19FF" w:rsidP="001E068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Речевой деятельности</w:t>
      </w:r>
    </w:p>
    <w:p w:rsidR="00DE19FF" w:rsidRPr="00BE5E28" w:rsidRDefault="00DE19FF" w:rsidP="001E068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Наличие гортани с голосовыми связками</w:t>
      </w:r>
    </w:p>
    <w:p w:rsidR="00DE19FF" w:rsidRPr="00BE5E28" w:rsidRDefault="00DE19FF" w:rsidP="001E068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Образовании условных рефлексов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А8.</w:t>
      </w: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Желчь , вырабатываемая печенью, по желчным протокам поступает в </w:t>
      </w:r>
    </w:p>
    <w:p w:rsidR="00DE19FF" w:rsidRPr="00BE5E28" w:rsidRDefault="00DE19FF" w:rsidP="001E06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Пищевод  2. Желудок   3.Толстую кишку    4.Тонкую кишку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А9.</w:t>
      </w: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Эритроциты могут переносить кислород и углекислый газ, так как они содержат</w:t>
      </w:r>
    </w:p>
    <w:p w:rsidR="00DE19FF" w:rsidRPr="00BE5E28" w:rsidRDefault="00DE19FF" w:rsidP="001E068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Воду и минеральные соли</w:t>
      </w:r>
    </w:p>
    <w:p w:rsidR="00DE19FF" w:rsidRPr="00BE5E28" w:rsidRDefault="00DE19FF" w:rsidP="001E068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Антитела</w:t>
      </w:r>
    </w:p>
    <w:p w:rsidR="00DE19FF" w:rsidRPr="00BE5E28" w:rsidRDefault="00DE19FF" w:rsidP="001E068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Фибриноген</w:t>
      </w:r>
    </w:p>
    <w:p w:rsidR="00DE19FF" w:rsidRPr="00BE5E28" w:rsidRDefault="00DE19FF" w:rsidP="001E068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Гемоглобин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А10</w:t>
      </w:r>
      <w:r w:rsidRPr="00BE5E28">
        <w:rPr>
          <w:rFonts w:ascii="Times New Roman" w:eastAsia="Calibri" w:hAnsi="Times New Roman" w:cs="Times New Roman"/>
          <w:sz w:val="24"/>
          <w:szCs w:val="24"/>
        </w:rPr>
        <w:t>. Длительное повышение содержания глюкозы в крови свидетельствует о нарушении обмена</w:t>
      </w:r>
    </w:p>
    <w:p w:rsidR="00DE19FF" w:rsidRPr="00BE5E28" w:rsidRDefault="00DE19FF" w:rsidP="001E068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Белкового  2. Жирового  3. Углеводного   4. Минерального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А11</w:t>
      </w:r>
      <w:r w:rsidRPr="00BE5E28">
        <w:rPr>
          <w:rFonts w:ascii="Times New Roman" w:eastAsia="Calibri" w:hAnsi="Times New Roman" w:cs="Times New Roman"/>
          <w:sz w:val="24"/>
          <w:szCs w:val="24"/>
        </w:rPr>
        <w:t>. Неподвижно соединены между собой  кости</w:t>
      </w:r>
    </w:p>
    <w:p w:rsidR="00DE19FF" w:rsidRPr="00BE5E28" w:rsidRDefault="00DE19FF" w:rsidP="001E06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Плечевая и локтевая      2. Теменная и височная   3. Бедренная и большая берцовая     4.Грудина и рёбра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А12</w:t>
      </w:r>
      <w:r w:rsidRPr="00BE5E28">
        <w:rPr>
          <w:rFonts w:ascii="Times New Roman" w:eastAsia="Calibri" w:hAnsi="Times New Roman" w:cs="Times New Roman"/>
          <w:sz w:val="24"/>
          <w:szCs w:val="24"/>
        </w:rPr>
        <w:t>. Какие биотические связи существуют между раком-отшельником и актинией?</w:t>
      </w:r>
    </w:p>
    <w:p w:rsidR="00DE19FF" w:rsidRPr="00BE5E28" w:rsidRDefault="00DE19FF" w:rsidP="001E06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Паразит-хозяин</w:t>
      </w:r>
    </w:p>
    <w:p w:rsidR="00DE19FF" w:rsidRPr="00BE5E28" w:rsidRDefault="00DE19FF" w:rsidP="001E06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Хищник-жертва</w:t>
      </w:r>
    </w:p>
    <w:p w:rsidR="00DE19FF" w:rsidRPr="00BE5E28" w:rsidRDefault="00DE19FF" w:rsidP="001E06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Конкурентные</w:t>
      </w:r>
    </w:p>
    <w:p w:rsidR="00DE19FF" w:rsidRPr="00BE5E28" w:rsidRDefault="00DE19FF" w:rsidP="001E06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Взаимовыгодные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А13</w:t>
      </w:r>
      <w:r w:rsidRPr="00BE5E28">
        <w:rPr>
          <w:rFonts w:ascii="Times New Roman" w:eastAsia="Calibri" w:hAnsi="Times New Roman" w:cs="Times New Roman"/>
          <w:sz w:val="24"/>
          <w:szCs w:val="24"/>
        </w:rPr>
        <w:t>. Главным фактором , ограничивающим рост травянистых растений  в еловом лесу, является недостаток</w:t>
      </w:r>
    </w:p>
    <w:p w:rsidR="00DE19FF" w:rsidRPr="00BE5E28" w:rsidRDefault="00DE19FF" w:rsidP="001E068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Света  2. Воды  3. Тепла    4.Минеральных солей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А14</w:t>
      </w: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. Большинство бактерий и некоторые грибы в круговороте веществ, выполняют роль </w:t>
      </w:r>
    </w:p>
    <w:p w:rsidR="00DE19FF" w:rsidRPr="00BE5E28" w:rsidRDefault="00DE19FF" w:rsidP="001E06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Производителей органического вещества</w:t>
      </w:r>
    </w:p>
    <w:p w:rsidR="00DE19FF" w:rsidRPr="00BE5E28" w:rsidRDefault="00DE19FF" w:rsidP="001E06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Потребителей органического вещества</w:t>
      </w:r>
    </w:p>
    <w:p w:rsidR="00DE19FF" w:rsidRPr="00BE5E28" w:rsidRDefault="00DE19FF" w:rsidP="001E06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Разрушителей органического вещества</w:t>
      </w:r>
    </w:p>
    <w:p w:rsidR="00DE19FF" w:rsidRPr="00BE5E28" w:rsidRDefault="00DE19FF" w:rsidP="001E06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Концентратов органического вещества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Часть 2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Выберите три правильных ответа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В 1</w:t>
      </w:r>
      <w:r w:rsidRPr="00BE5E28">
        <w:rPr>
          <w:rFonts w:ascii="Times New Roman" w:eastAsia="Calibri" w:hAnsi="Times New Roman" w:cs="Times New Roman"/>
          <w:sz w:val="24"/>
          <w:szCs w:val="24"/>
        </w:rPr>
        <w:t>. В чём проявляется сходство покрытосеменных и голосеменных растений?</w:t>
      </w:r>
    </w:p>
    <w:p w:rsidR="00DE19FF" w:rsidRPr="00BE5E28" w:rsidRDefault="00DE19FF" w:rsidP="001E068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Характеризуется многообразием видов</w:t>
      </w:r>
    </w:p>
    <w:p w:rsidR="00DE19FF" w:rsidRPr="00BE5E28" w:rsidRDefault="00DE19FF" w:rsidP="001E068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lastRenderedPageBreak/>
        <w:t>Имеют хорошо развитые вегетативные органы</w:t>
      </w:r>
    </w:p>
    <w:p w:rsidR="00DE19FF" w:rsidRPr="00BE5E28" w:rsidRDefault="00DE19FF" w:rsidP="001E068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Способны образовывать обширные леса</w:t>
      </w:r>
    </w:p>
    <w:p w:rsidR="00DE19FF" w:rsidRPr="00BE5E28" w:rsidRDefault="00DE19FF" w:rsidP="001E068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Размножаются семенами</w:t>
      </w:r>
    </w:p>
    <w:p w:rsidR="00DE19FF" w:rsidRPr="00BE5E28" w:rsidRDefault="00DE19FF" w:rsidP="001E068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Опыляются насекомыми и птицами</w:t>
      </w:r>
    </w:p>
    <w:p w:rsidR="00DE19FF" w:rsidRPr="00BE5E28" w:rsidRDefault="00DE19FF" w:rsidP="001E068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Образуют сочные и сухие семена                Ответ_______________________ .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 xml:space="preserve">  В 2</w:t>
      </w:r>
      <w:r w:rsidRPr="00BE5E28">
        <w:rPr>
          <w:rFonts w:ascii="Times New Roman" w:eastAsia="Calibri" w:hAnsi="Times New Roman" w:cs="Times New Roman"/>
          <w:sz w:val="24"/>
          <w:szCs w:val="24"/>
        </w:rPr>
        <w:t>. Установите соответствие между признаком организма и царством, для которого он характерен.</w:t>
      </w:r>
    </w:p>
    <w:p w:rsidR="00DE19FF" w:rsidRPr="00BE5E28" w:rsidRDefault="00DE19FF" w:rsidP="00DE19FF">
      <w:pPr>
        <w:tabs>
          <w:tab w:val="left" w:pos="5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Признак  </w:t>
      </w:r>
      <w:r w:rsidRPr="00BE5E28">
        <w:rPr>
          <w:rFonts w:ascii="Times New Roman" w:eastAsia="Calibri" w:hAnsi="Times New Roman" w:cs="Times New Roman"/>
          <w:sz w:val="24"/>
          <w:szCs w:val="24"/>
        </w:rPr>
        <w:tab/>
      </w:r>
      <w:r w:rsidRPr="00BE5E28">
        <w:rPr>
          <w:rFonts w:ascii="Times New Roman" w:eastAsia="Calibri" w:hAnsi="Times New Roman" w:cs="Times New Roman"/>
          <w:b/>
          <w:sz w:val="24"/>
          <w:szCs w:val="24"/>
        </w:rPr>
        <w:t xml:space="preserve">Царство </w:t>
      </w:r>
    </w:p>
    <w:p w:rsidR="00DE19FF" w:rsidRPr="00BE5E28" w:rsidRDefault="00DE19FF" w:rsidP="00DE19FF">
      <w:pPr>
        <w:tabs>
          <w:tab w:val="left" w:pos="598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1.Растения </w:t>
      </w:r>
    </w:p>
    <w:p w:rsidR="00DE19FF" w:rsidRPr="00BE5E28" w:rsidRDefault="00DE19FF" w:rsidP="00DE19FF">
      <w:pPr>
        <w:tabs>
          <w:tab w:val="left" w:pos="598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2.Животные</w:t>
      </w:r>
    </w:p>
    <w:p w:rsidR="00DE19FF" w:rsidRPr="00BE5E28" w:rsidRDefault="00DE19FF" w:rsidP="00DE19F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А. Растут в течение всей жизни</w:t>
      </w:r>
    </w:p>
    <w:p w:rsidR="00DE19FF" w:rsidRPr="00BE5E28" w:rsidRDefault="00DE19FF" w:rsidP="00DE19F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Б.  Активно перемещаются в пространстве</w:t>
      </w:r>
    </w:p>
    <w:p w:rsidR="00DE19FF" w:rsidRPr="00BE5E28" w:rsidRDefault="00DE19FF" w:rsidP="00DE19F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В. Питаются готовыми органическими</w:t>
      </w:r>
    </w:p>
    <w:p w:rsidR="00DE19FF" w:rsidRPr="00BE5E28" w:rsidRDefault="00DE19FF" w:rsidP="00DE19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веществами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      Г. Образуют органические вещества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          в процессе фотосинтеза 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      Д. Имеют органы чувств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       Е. Являются основным источником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           кислорода на Земле</w:t>
      </w:r>
    </w:p>
    <w:p w:rsidR="00DE19FF" w:rsidRPr="00BE5E28" w:rsidRDefault="00DE19FF" w:rsidP="00DE19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"/>
        <w:tblW w:w="8329" w:type="dxa"/>
        <w:tblInd w:w="720" w:type="dxa"/>
        <w:tblLook w:val="04A0"/>
      </w:tblPr>
      <w:tblGrid>
        <w:gridCol w:w="1389"/>
        <w:gridCol w:w="1387"/>
        <w:gridCol w:w="1389"/>
        <w:gridCol w:w="1387"/>
        <w:gridCol w:w="1389"/>
        <w:gridCol w:w="1388"/>
      </w:tblGrid>
      <w:tr w:rsidR="00DE19FF" w:rsidRPr="00BE5E28" w:rsidTr="006F28EF">
        <w:trPr>
          <w:trHeight w:val="381"/>
        </w:trPr>
        <w:tc>
          <w:tcPr>
            <w:tcW w:w="1389" w:type="dxa"/>
          </w:tcPr>
          <w:p w:rsidR="00DE19FF" w:rsidRPr="00BE5E28" w:rsidRDefault="00DE19FF" w:rsidP="006F28EF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1387" w:type="dxa"/>
          </w:tcPr>
          <w:p w:rsidR="00DE19FF" w:rsidRPr="00BE5E28" w:rsidRDefault="00DE19FF" w:rsidP="006F28EF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389" w:type="dxa"/>
          </w:tcPr>
          <w:p w:rsidR="00DE19FF" w:rsidRPr="00BE5E28" w:rsidRDefault="00DE19FF" w:rsidP="006F28EF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В</w:t>
            </w:r>
          </w:p>
        </w:tc>
        <w:tc>
          <w:tcPr>
            <w:tcW w:w="1387" w:type="dxa"/>
          </w:tcPr>
          <w:p w:rsidR="00DE19FF" w:rsidRPr="00BE5E28" w:rsidRDefault="00DE19FF" w:rsidP="006F28EF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Г</w:t>
            </w:r>
          </w:p>
        </w:tc>
        <w:tc>
          <w:tcPr>
            <w:tcW w:w="1389" w:type="dxa"/>
          </w:tcPr>
          <w:p w:rsidR="00DE19FF" w:rsidRPr="00BE5E28" w:rsidRDefault="00DE19FF" w:rsidP="006F28EF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Д</w:t>
            </w:r>
          </w:p>
        </w:tc>
        <w:tc>
          <w:tcPr>
            <w:tcW w:w="1388" w:type="dxa"/>
          </w:tcPr>
          <w:p w:rsidR="00DE19FF" w:rsidRPr="00BE5E28" w:rsidRDefault="00DE19FF" w:rsidP="006F28EF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Е</w:t>
            </w:r>
          </w:p>
        </w:tc>
      </w:tr>
      <w:tr w:rsidR="00DE19FF" w:rsidRPr="00BE5E28" w:rsidTr="006F28EF">
        <w:trPr>
          <w:trHeight w:val="251"/>
        </w:trPr>
        <w:tc>
          <w:tcPr>
            <w:tcW w:w="1389" w:type="dxa"/>
          </w:tcPr>
          <w:p w:rsidR="00DE19FF" w:rsidRPr="00BE5E28" w:rsidRDefault="00DE19FF" w:rsidP="006F28EF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E19FF" w:rsidRPr="00BE5E28" w:rsidRDefault="00DE19FF" w:rsidP="006F28EF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E19FF" w:rsidRPr="00BE5E28" w:rsidRDefault="00DE19FF" w:rsidP="006F28EF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E19FF" w:rsidRPr="00BE5E28" w:rsidRDefault="00DE19FF" w:rsidP="006F28EF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E19FF" w:rsidRPr="00BE5E28" w:rsidRDefault="00DE19FF" w:rsidP="006F28EF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E19FF" w:rsidRPr="00BE5E28" w:rsidRDefault="00DE19FF" w:rsidP="006F28EF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9FF" w:rsidRPr="00BE5E28" w:rsidRDefault="00DE19FF" w:rsidP="00DE19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 xml:space="preserve">В 3. </w:t>
      </w:r>
      <w:r w:rsidRPr="00BE5E28">
        <w:rPr>
          <w:rFonts w:ascii="Times New Roman" w:eastAsia="Calibri" w:hAnsi="Times New Roman" w:cs="Times New Roman"/>
          <w:sz w:val="24"/>
          <w:szCs w:val="24"/>
        </w:rPr>
        <w:t>Установить последовательность передачи вещества и энергии в пищевой цепи.</w:t>
      </w:r>
    </w:p>
    <w:p w:rsidR="00DE19FF" w:rsidRPr="00BE5E28" w:rsidRDefault="00DE19FF" w:rsidP="001E06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Насекомое</w:t>
      </w:r>
    </w:p>
    <w:p w:rsidR="00DE19FF" w:rsidRPr="00BE5E28" w:rsidRDefault="00DE19FF" w:rsidP="00DE19F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Б. Растение</w:t>
      </w:r>
    </w:p>
    <w:p w:rsidR="00DE19FF" w:rsidRPr="00BE5E28" w:rsidRDefault="00DE19FF" w:rsidP="001E06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Цапля</w:t>
      </w:r>
    </w:p>
    <w:p w:rsidR="00DE19FF" w:rsidRPr="00BE5E28" w:rsidRDefault="00DE19FF" w:rsidP="00DE19F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Г. Лягушка</w:t>
      </w:r>
    </w:p>
    <w:p w:rsidR="00DE19FF" w:rsidRPr="00BE5E28" w:rsidRDefault="00DE19FF" w:rsidP="00DE19F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Д. Орёл </w:t>
      </w:r>
    </w:p>
    <w:tbl>
      <w:tblPr>
        <w:tblStyle w:val="111"/>
        <w:tblW w:w="0" w:type="auto"/>
        <w:tblInd w:w="1080" w:type="dxa"/>
        <w:tblLook w:val="04A0"/>
      </w:tblPr>
      <w:tblGrid>
        <w:gridCol w:w="1696"/>
        <w:gridCol w:w="1696"/>
        <w:gridCol w:w="1696"/>
        <w:gridCol w:w="1696"/>
        <w:gridCol w:w="1294"/>
      </w:tblGrid>
      <w:tr w:rsidR="00DE19FF" w:rsidRPr="00BE5E28" w:rsidTr="006F28EF">
        <w:tc>
          <w:tcPr>
            <w:tcW w:w="169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DE19FF" w:rsidRPr="00BE5E28" w:rsidRDefault="00DE19FF" w:rsidP="00DE19F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9FF" w:rsidRDefault="00DE19FF" w:rsidP="00DE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Default="00DE19FF" w:rsidP="00DE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Default="00DE19FF" w:rsidP="00DE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BE5E28" w:rsidRDefault="00DE19FF" w:rsidP="00DE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BE5E28" w:rsidRDefault="00DE19FF" w:rsidP="00DE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E5E28">
        <w:rPr>
          <w:rFonts w:ascii="Times New Roman" w:eastAsia="Times New Roman" w:hAnsi="Times New Roman" w:cs="Times New Roman"/>
          <w:b/>
          <w:sz w:val="24"/>
          <w:szCs w:val="24"/>
        </w:rPr>
        <w:t>.2. Проверочная работа за 1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лугодие по биологии в 10 классе</w:t>
      </w:r>
    </w:p>
    <w:p w:rsidR="00DE19FF" w:rsidRPr="00BE5E28" w:rsidRDefault="00DE19FF" w:rsidP="00DE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Pr="00B257F3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7F3">
        <w:rPr>
          <w:rFonts w:ascii="Times New Roman" w:eastAsia="Calibri" w:hAnsi="Times New Roman" w:cs="Times New Roman"/>
          <w:b/>
          <w:sz w:val="24"/>
          <w:szCs w:val="24"/>
        </w:rPr>
        <w:t>Кодификатор</w:t>
      </w:r>
    </w:p>
    <w:p w:rsidR="00DE19FF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элементов предметного содержания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проверяемых на проверочной работе </w:t>
      </w:r>
    </w:p>
    <w:p w:rsidR="00DE19FF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за 1 полуго</w:t>
      </w:r>
      <w:r>
        <w:rPr>
          <w:rFonts w:ascii="Times New Roman" w:eastAsia="Calibri" w:hAnsi="Times New Roman" w:cs="Times New Roman"/>
          <w:sz w:val="24"/>
          <w:szCs w:val="24"/>
        </w:rPr>
        <w:t>дие по биологии в 10 классе</w:t>
      </w:r>
    </w:p>
    <w:p w:rsidR="00DE19FF" w:rsidRPr="00BE5E28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00"/>
        <w:tblW w:w="0" w:type="auto"/>
        <w:tblInd w:w="108" w:type="dxa"/>
        <w:tblLook w:val="04A0"/>
      </w:tblPr>
      <w:tblGrid>
        <w:gridCol w:w="545"/>
        <w:gridCol w:w="720"/>
        <w:gridCol w:w="7785"/>
      </w:tblGrid>
      <w:tr w:rsidR="00DE19FF" w:rsidRPr="00BE5E28" w:rsidTr="006F28EF">
        <w:tc>
          <w:tcPr>
            <w:tcW w:w="1265" w:type="dxa"/>
            <w:gridSpan w:val="2"/>
          </w:tcPr>
          <w:p w:rsidR="00DE19FF" w:rsidRPr="00B257F3" w:rsidRDefault="00DE19FF" w:rsidP="006F2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 элемента</w:t>
            </w:r>
          </w:p>
        </w:tc>
        <w:tc>
          <w:tcPr>
            <w:tcW w:w="7785" w:type="dxa"/>
          </w:tcPr>
          <w:p w:rsidR="00DE19FF" w:rsidRPr="00B257F3" w:rsidRDefault="00DE19FF" w:rsidP="006F2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Элемента  содержания,  проверяемые мониторингом  учебных достижений</w:t>
            </w:r>
          </w:p>
        </w:tc>
      </w:tr>
      <w:tr w:rsidR="00DE19FF" w:rsidRPr="00BE5E28" w:rsidTr="006F28EF">
        <w:tc>
          <w:tcPr>
            <w:tcW w:w="545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</w:tcPr>
          <w:p w:rsidR="00DE19FF" w:rsidRPr="00BE5E28" w:rsidRDefault="00DE19FF" w:rsidP="006F28E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  как  наука.  Методы  научного  познания.</w:t>
            </w:r>
          </w:p>
        </w:tc>
      </w:tr>
      <w:tr w:rsidR="00DE19FF" w:rsidRPr="00BE5E28" w:rsidTr="006F28EF">
        <w:tc>
          <w:tcPr>
            <w:tcW w:w="545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8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как наука, ее достижения, методы познания живой природы. Роль биологии в формировании современной естественнонаучной картины мир</w:t>
            </w:r>
          </w:p>
        </w:tc>
      </w:tr>
      <w:tr w:rsidR="00DE19FF" w:rsidRPr="00BE5E28" w:rsidTr="006F28EF">
        <w:trPr>
          <w:trHeight w:val="768"/>
        </w:trPr>
        <w:tc>
          <w:tcPr>
            <w:tcW w:w="545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8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Уровневая организация и эволюция. Основные уровни организации живой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природы: клеточный, организменный, популяционно-видовой, биогеоценотический, биосферный. </w:t>
            </w:r>
          </w:p>
        </w:tc>
      </w:tr>
      <w:tr w:rsidR="00DE19FF" w:rsidRPr="00BE5E28" w:rsidTr="006F28EF">
        <w:tc>
          <w:tcPr>
            <w:tcW w:w="545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8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Биологические системы. Общие признаки биологических систем: клеточное строение, особенности химического состава,  обмен веществ и превращения энергии, гомеостаз, раздражимость, движение,  рост и развитие, воспроизведение, эволюция</w:t>
            </w:r>
          </w:p>
        </w:tc>
      </w:tr>
      <w:tr w:rsidR="00DE19FF" w:rsidRPr="00BE5E28" w:rsidTr="006F28EF">
        <w:tc>
          <w:tcPr>
            <w:tcW w:w="545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</w:tcPr>
          <w:p w:rsidR="00DE19FF" w:rsidRPr="00BE5E28" w:rsidRDefault="00DE19FF" w:rsidP="006F28E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Клетка  как  биологическая  система</w:t>
            </w:r>
          </w:p>
        </w:tc>
      </w:tr>
      <w:tr w:rsidR="00DE19FF" w:rsidRPr="00BE5E28" w:rsidTr="006F28EF">
        <w:tc>
          <w:tcPr>
            <w:tcW w:w="545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8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</w:t>
            </w:r>
          </w:p>
        </w:tc>
      </w:tr>
      <w:tr w:rsidR="00DE19FF" w:rsidRPr="00BE5E28" w:rsidTr="006F28EF">
        <w:tc>
          <w:tcPr>
            <w:tcW w:w="545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8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клеток. </w:t>
            </w:r>
            <w:proofErr w:type="spellStart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Прокариотические</w:t>
            </w:r>
            <w:proofErr w:type="spellEnd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эукариотические</w:t>
            </w:r>
            <w:proofErr w:type="spellEnd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клетки.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клеток растений, животных, бактерий, грибов.</w:t>
            </w:r>
          </w:p>
        </w:tc>
      </w:tr>
      <w:tr w:rsidR="00DE19FF" w:rsidRPr="00BE5E28" w:rsidTr="006F28EF">
        <w:tc>
          <w:tcPr>
            <w:tcW w:w="545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8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человека</w:t>
            </w:r>
          </w:p>
        </w:tc>
      </w:tr>
      <w:tr w:rsidR="00DE19FF" w:rsidRPr="00BE5E28" w:rsidTr="006F28EF">
        <w:tc>
          <w:tcPr>
            <w:tcW w:w="545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8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клетки. Взаимосвязь строения и функций частей и органоидов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клетки – основа ее целостности</w:t>
            </w:r>
          </w:p>
        </w:tc>
      </w:tr>
      <w:tr w:rsidR="00DE19FF" w:rsidRPr="00BE5E28" w:rsidTr="006F28EF">
        <w:tc>
          <w:tcPr>
            <w:tcW w:w="545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8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</w:t>
            </w:r>
            <w:proofErr w:type="spellStart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темновые</w:t>
            </w:r>
            <w:proofErr w:type="spellEnd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 фотосинтеза, их взаимосвязь. Хемосинтез. Роль </w:t>
            </w:r>
            <w:proofErr w:type="spellStart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хемосинтезирующих</w:t>
            </w:r>
            <w:proofErr w:type="spellEnd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бактерий на Земле</w:t>
            </w:r>
          </w:p>
        </w:tc>
      </w:tr>
      <w:tr w:rsidR="00DE19FF" w:rsidRPr="00BE5E28" w:rsidTr="006F28EF">
        <w:tc>
          <w:tcPr>
            <w:tcW w:w="545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78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информация в клетке. Гены, генетический код и его свойства. Матричный характер реакций биосинтеза. Биосинтез белка и нуклеиновых кислот</w:t>
            </w:r>
          </w:p>
        </w:tc>
      </w:tr>
      <w:tr w:rsidR="00DE19FF" w:rsidRPr="00BE5E28" w:rsidTr="006F28EF">
        <w:tc>
          <w:tcPr>
            <w:tcW w:w="545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</w:tcPr>
          <w:p w:rsidR="00DE19FF" w:rsidRPr="00BE5E28" w:rsidRDefault="00DE19FF" w:rsidP="006F28E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Организм  как  биологическая  система</w:t>
            </w:r>
          </w:p>
        </w:tc>
      </w:tr>
      <w:tr w:rsidR="00DE19FF" w:rsidRPr="00BE5E28" w:rsidTr="006F28EF">
        <w:tc>
          <w:tcPr>
            <w:tcW w:w="545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8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организмов: одноклеточные и многоклеточные; автотрофы,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гетеротрофы. Вирусы — неклеточные формы жизни</w:t>
            </w:r>
          </w:p>
        </w:tc>
      </w:tr>
    </w:tbl>
    <w:p w:rsidR="00DE19FF" w:rsidRPr="00BE5E28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9FF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9FF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9FF" w:rsidRPr="00B257F3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7F3">
        <w:rPr>
          <w:rFonts w:ascii="Times New Roman" w:eastAsia="Calibri" w:hAnsi="Times New Roman" w:cs="Times New Roman"/>
          <w:b/>
          <w:sz w:val="24"/>
          <w:szCs w:val="24"/>
        </w:rPr>
        <w:t>Кодификатор</w:t>
      </w:r>
    </w:p>
    <w:p w:rsidR="00DE19FF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планируемых результатов обучения при проведении проверочной работы</w:t>
      </w:r>
    </w:p>
    <w:p w:rsidR="00DE19FF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за 1 полуго</w:t>
      </w:r>
      <w:r>
        <w:rPr>
          <w:rFonts w:ascii="Times New Roman" w:eastAsia="Calibri" w:hAnsi="Times New Roman" w:cs="Times New Roman"/>
          <w:sz w:val="24"/>
          <w:szCs w:val="24"/>
        </w:rPr>
        <w:t>дие по биологии в 10 классе</w:t>
      </w:r>
    </w:p>
    <w:p w:rsidR="00DE19FF" w:rsidRPr="00BE5E28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4"/>
        <w:tblW w:w="0" w:type="auto"/>
        <w:tblInd w:w="108" w:type="dxa"/>
        <w:tblLook w:val="04A0"/>
      </w:tblPr>
      <w:tblGrid>
        <w:gridCol w:w="634"/>
        <w:gridCol w:w="916"/>
        <w:gridCol w:w="7500"/>
      </w:tblGrid>
      <w:tr w:rsidR="00DE19FF" w:rsidRPr="00BE5E28" w:rsidTr="006F28EF">
        <w:trPr>
          <w:trHeight w:val="278"/>
        </w:trPr>
        <w:tc>
          <w:tcPr>
            <w:tcW w:w="1550" w:type="dxa"/>
            <w:gridSpan w:val="2"/>
          </w:tcPr>
          <w:p w:rsidR="00DE19FF" w:rsidRPr="00BE5E28" w:rsidRDefault="00DE19FF" w:rsidP="006F2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 требования</w:t>
            </w:r>
          </w:p>
        </w:tc>
        <w:tc>
          <w:tcPr>
            <w:tcW w:w="7500" w:type="dxa"/>
          </w:tcPr>
          <w:p w:rsidR="00DE19FF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выпускников, освоение </w:t>
            </w:r>
          </w:p>
          <w:p w:rsidR="00DE19FF" w:rsidRPr="00D62C84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которыхпроверяется</w:t>
            </w:r>
            <w:proofErr w:type="spellEnd"/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работе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E19FF" w:rsidRPr="00B257F3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500" w:type="dxa"/>
          </w:tcPr>
          <w:p w:rsidR="00DE19FF" w:rsidRPr="00B257F3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5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положения биологических законов, теорий,  закономерностей,  правил, гипотез: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00" w:type="dxa"/>
          </w:tcPr>
          <w:p w:rsidR="00DE19FF" w:rsidRPr="00B257F3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7F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положения  биологических  теорий  (клеточной,  хромосомной)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500" w:type="dxa"/>
          </w:tcPr>
          <w:p w:rsidR="00DE19FF" w:rsidRPr="00B257F3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7F3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признаки  биологических  объектов: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клеток прокариот и эукариот: химический состав и строение органоидов;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генов, хромосом, гамет;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вирусов, одноклеточных и многоклеточных организмов царств живой</w:t>
            </w:r>
          </w:p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природы (растений, животных, грибов и бактерий), человека;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сущность биологических процессов и явлений: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обмен веществ и превращения энергии в клетке и организме, пластический и энергетический обмен, питание, фотосинтез, хемосинтез, дыхание, брожение, выделение, транспорт веществ, раздражимость, рост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современную биологическую терминологию и символику </w:t>
            </w: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по цитологии.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объяснять: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роль биологических теорий, законов, принципов, гипотез в формировании современной естественнонаучной картины мира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единство живой и неживой природы, родство, общность происхождения живых организмов, эволюцию растений и животных, используя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биологические теории, законы и правила;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взаимосвязи: </w:t>
            </w: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строения и функций молекул, органоидов клетки; органов и систем органов; пластического и энергетического обмена; световых и </w:t>
            </w:r>
            <w:proofErr w:type="spellStart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темновых</w:t>
            </w:r>
            <w:proofErr w:type="spellEnd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реакций фотосинтеза;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решать:  </w:t>
            </w: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задачи разной сложности по цитологии.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 и описывать: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клетки растений и животных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выявлять: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отличительные  признаки  отдельных  клеток и организмов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делать выводы на основе сравнения):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биологические объекты (клетки, ткани,  организмы  растений, животных, грибов и бактерий);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процессы и явления (обмен веществ у растений, животных, человека,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пластический и энергетический обмен; фотосинтез и хемосинтез)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определять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биологических объектов к определенной  систематической группе (классификация);</w:t>
            </w:r>
          </w:p>
        </w:tc>
      </w:tr>
      <w:tr w:rsidR="00DE19FF" w:rsidRPr="00BE5E28" w:rsidTr="006F28EF">
        <w:trPr>
          <w:trHeight w:val="345"/>
        </w:trPr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анализировать: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 процессы  и  явления,  происходящие на клеточном и организменном  уровнях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окружающей среды; влияние факторов риска на здоровье человека;</w:t>
            </w:r>
          </w:p>
        </w:tc>
      </w:tr>
      <w:tr w:rsidR="00DE19FF" w:rsidRPr="00BE5E28" w:rsidTr="006F28EF">
        <w:tc>
          <w:tcPr>
            <w:tcW w:w="634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E19FF" w:rsidRPr="00BE5E28" w:rsidRDefault="00DE19FF" w:rsidP="006F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2.8.3</w:t>
            </w:r>
          </w:p>
        </w:tc>
        <w:tc>
          <w:tcPr>
            <w:tcW w:w="750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биологических экспериментов, наблюдений по их описанию;</w:t>
            </w:r>
          </w:p>
        </w:tc>
      </w:tr>
    </w:tbl>
    <w:p w:rsidR="00DE19FF" w:rsidRPr="00BE5E28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9FF" w:rsidRDefault="00DE19FF" w:rsidP="00DE19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9FF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7F3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DE19FF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7F3">
        <w:rPr>
          <w:rFonts w:ascii="Times New Roman" w:eastAsia="Calibri" w:hAnsi="Times New Roman" w:cs="Times New Roman"/>
          <w:b/>
          <w:sz w:val="24"/>
          <w:szCs w:val="24"/>
        </w:rPr>
        <w:t xml:space="preserve"> проверочной работы за 1 п</w:t>
      </w:r>
      <w:r>
        <w:rPr>
          <w:rFonts w:ascii="Times New Roman" w:eastAsia="Calibri" w:hAnsi="Times New Roman" w:cs="Times New Roman"/>
          <w:b/>
          <w:sz w:val="24"/>
          <w:szCs w:val="24"/>
        </w:rPr>
        <w:t>олугодие по биологии в 10 кассе</w:t>
      </w:r>
    </w:p>
    <w:p w:rsidR="00DE19FF" w:rsidRPr="00B257F3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9FF" w:rsidRPr="00BE5E28" w:rsidRDefault="00DE19FF" w:rsidP="00DE1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Назначение </w:t>
      </w:r>
      <w:proofErr w:type="spellStart"/>
      <w:r w:rsidRPr="00BE5E28">
        <w:rPr>
          <w:rFonts w:ascii="Times New Roman" w:eastAsia="Calibri" w:hAnsi="Times New Roman" w:cs="Times New Roman"/>
          <w:sz w:val="24"/>
          <w:szCs w:val="24"/>
          <w:u w:val="single"/>
        </w:rPr>
        <w:t>работы:</w:t>
      </w:r>
      <w:r w:rsidRPr="00BE5E28">
        <w:rPr>
          <w:rFonts w:ascii="TimesNewRomanPSMT" w:eastAsia="Times New Roman" w:hAnsi="TimesNewRomanPSMT" w:cs="TimesNewRomanPSMT"/>
          <w:sz w:val="24"/>
          <w:szCs w:val="24"/>
        </w:rPr>
        <w:t>оценить</w:t>
      </w:r>
      <w:proofErr w:type="spellEnd"/>
      <w:r w:rsidRPr="00BE5E28">
        <w:rPr>
          <w:rFonts w:ascii="TimesNewRomanPSMT" w:eastAsia="Times New Roman" w:hAnsi="TimesNewRomanPSMT" w:cs="TimesNewRomanPSMT"/>
          <w:sz w:val="24"/>
          <w:szCs w:val="24"/>
        </w:rPr>
        <w:t xml:space="preserve"> уровень общеобразовательной подготовки по биологии учащихся 10 класса за 1 полугодие.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  <w:u w:val="single"/>
        </w:rPr>
        <w:t>Структура работы:</w:t>
      </w: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Проверочная работа составлена в виде тестовых заданий, соответствующих темам, изучаемым в 1 полугодии 10 класса: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- Органические вещества клетки; 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- Основные положения клеточной теории;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- Органоиды клетки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t>- Энергетический обмен в клетке;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В тестах представлены разнообразные задания по темам: 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Часть А</w:t>
      </w: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 содержит 18 заданий с выбором одного верного ответа из четырех базового уровня сложности. </w:t>
      </w:r>
      <w:r w:rsidRPr="00BE5E28">
        <w:rPr>
          <w:rFonts w:ascii="Times New Roman" w:eastAsia="Calibri" w:hAnsi="Times New Roman" w:cs="Times New Roman"/>
          <w:b/>
          <w:sz w:val="24"/>
          <w:szCs w:val="24"/>
        </w:rPr>
        <w:t>Часть В</w:t>
      </w: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 содержит 3  задания с выбором нескольких верных ответов, на установление соответствия и определение последовательности биологических объектов, процессов и явлений. Эти задания повышенного уровня сложности.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В1, В2, В3- умение проводить множественный выбор и устанавливать соответствие; </w:t>
      </w:r>
      <w:r w:rsidRPr="00BE5E28">
        <w:rPr>
          <w:rFonts w:ascii="Times New Roman" w:eastAsia="Calibri" w:hAnsi="Times New Roman" w:cs="Times New Roman"/>
          <w:b/>
          <w:sz w:val="24"/>
          <w:szCs w:val="24"/>
        </w:rPr>
        <w:t xml:space="preserve">Часть С </w:t>
      </w:r>
      <w:r w:rsidRPr="00BE5E28">
        <w:rPr>
          <w:rFonts w:ascii="Times New Roman" w:eastAsia="Calibri" w:hAnsi="Times New Roman" w:cs="Times New Roman"/>
          <w:sz w:val="24"/>
          <w:szCs w:val="24"/>
        </w:rPr>
        <w:t>содержит вопрос, подразумевающий ответ из 3 правильных элементов.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  <w:u w:val="single"/>
        </w:rPr>
        <w:t>Продолжительность работы</w:t>
      </w: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30 минут.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5E28">
        <w:rPr>
          <w:rFonts w:ascii="Times New Roman" w:eastAsia="Calibri" w:hAnsi="Times New Roman" w:cs="Times New Roman"/>
          <w:sz w:val="24"/>
          <w:szCs w:val="24"/>
          <w:u w:val="single"/>
        </w:rPr>
        <w:t>Критерии оценивания:</w:t>
      </w:r>
    </w:p>
    <w:p w:rsidR="00DE19FF" w:rsidRPr="00BE5E28" w:rsidRDefault="00DE19FF" w:rsidP="00DE19FF">
      <w:pPr>
        <w:tabs>
          <w:tab w:val="left" w:pos="20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Часть «А»  - 18 баллов</w:t>
      </w:r>
    </w:p>
    <w:p w:rsidR="00DE19FF" w:rsidRPr="00BE5E28" w:rsidRDefault="00DE19FF" w:rsidP="00DE19FF">
      <w:pPr>
        <w:tabs>
          <w:tab w:val="left" w:pos="20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Часть «В»   - 9 баллов.</w:t>
      </w:r>
    </w:p>
    <w:p w:rsidR="00DE19FF" w:rsidRPr="00BE5E28" w:rsidRDefault="00DE19FF" w:rsidP="00DE19FF">
      <w:pPr>
        <w:tabs>
          <w:tab w:val="left" w:pos="20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Часть « С» - 3 балла.</w:t>
      </w:r>
    </w:p>
    <w:p w:rsidR="00DE19FF" w:rsidRPr="00BE5E28" w:rsidRDefault="00DE19FF" w:rsidP="00DE19FF">
      <w:pPr>
        <w:tabs>
          <w:tab w:val="left" w:pos="20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Итого</w:t>
      </w:r>
      <w:r w:rsidRPr="00BE5E28">
        <w:rPr>
          <w:rFonts w:ascii="Times New Roman" w:eastAsia="Calibri" w:hAnsi="Times New Roman" w:cs="Times New Roman"/>
          <w:sz w:val="24"/>
          <w:szCs w:val="24"/>
        </w:rPr>
        <w:t xml:space="preserve"> – 30 баллов.</w:t>
      </w:r>
    </w:p>
    <w:p w:rsidR="00DE19FF" w:rsidRPr="00BE5E28" w:rsidRDefault="00DE19FF" w:rsidP="00DE19FF">
      <w:pPr>
        <w:tabs>
          <w:tab w:val="left" w:pos="20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25-30 баллов - оценка «5»- 81-100%</w:t>
      </w:r>
    </w:p>
    <w:p w:rsidR="00DE19FF" w:rsidRPr="00BE5E28" w:rsidRDefault="00DE19FF" w:rsidP="00DE19FF">
      <w:pPr>
        <w:tabs>
          <w:tab w:val="left" w:pos="20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19 - 24 баллов – оценка «4» - 61-80%</w:t>
      </w:r>
    </w:p>
    <w:p w:rsidR="00DE19FF" w:rsidRPr="00BE5E28" w:rsidRDefault="00DE19FF" w:rsidP="00DE19FF">
      <w:pPr>
        <w:tabs>
          <w:tab w:val="left" w:pos="20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13 - 18 баллов – оценка «3»-  41-60%</w:t>
      </w:r>
    </w:p>
    <w:p w:rsidR="00DE19FF" w:rsidRPr="00BE5E28" w:rsidRDefault="00DE19FF" w:rsidP="00DE19FF">
      <w:pPr>
        <w:tabs>
          <w:tab w:val="left" w:pos="20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sz w:val="24"/>
          <w:szCs w:val="24"/>
        </w:rPr>
        <w:t>Менее 12 баллов – оценка «2»-менее 40%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5E28">
        <w:rPr>
          <w:rFonts w:ascii="Times New Roman" w:eastAsia="Calibri" w:hAnsi="Times New Roman" w:cs="Times New Roman"/>
          <w:sz w:val="24"/>
          <w:szCs w:val="24"/>
          <w:u w:val="single"/>
        </w:rPr>
        <w:t>Элементы содержания.</w:t>
      </w:r>
    </w:p>
    <w:tbl>
      <w:tblPr>
        <w:tblStyle w:val="a8"/>
        <w:tblW w:w="9050" w:type="dxa"/>
        <w:tblInd w:w="108" w:type="dxa"/>
        <w:tblLayout w:type="fixed"/>
        <w:tblLook w:val="04A0"/>
      </w:tblPr>
      <w:tblGrid>
        <w:gridCol w:w="550"/>
        <w:gridCol w:w="17"/>
        <w:gridCol w:w="6854"/>
        <w:gridCol w:w="59"/>
        <w:gridCol w:w="1027"/>
        <w:gridCol w:w="543"/>
      </w:tblGrid>
      <w:tr w:rsidR="00DE19FF" w:rsidRPr="00BE5E28" w:rsidTr="006F28EF">
        <w:trPr>
          <w:cantSplit/>
          <w:trHeight w:val="1478"/>
        </w:trPr>
        <w:tc>
          <w:tcPr>
            <w:tcW w:w="550" w:type="dxa"/>
            <w:textDirection w:val="btLr"/>
          </w:tcPr>
          <w:p w:rsidR="00DE19FF" w:rsidRPr="00BE5E28" w:rsidRDefault="00DE19FF" w:rsidP="006F28EF">
            <w:pPr>
              <w:spacing w:after="0" w:line="240" w:lineRule="auto"/>
              <w:ind w:right="113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№ задания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027" w:type="dxa"/>
            <w:textDirection w:val="btLr"/>
          </w:tcPr>
          <w:p w:rsidR="00DE19FF" w:rsidRPr="00BE5E28" w:rsidRDefault="00DE19FF" w:rsidP="006F28EF">
            <w:pPr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543" w:type="dxa"/>
            <w:textDirection w:val="btLr"/>
          </w:tcPr>
          <w:p w:rsidR="00DE19FF" w:rsidRPr="00BE5E28" w:rsidRDefault="00DE19FF" w:rsidP="006F28EF">
            <w:pPr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 xml:space="preserve">Макс </w:t>
            </w:r>
            <w:r w:rsidRPr="00BE5E28">
              <w:rPr>
                <w:rFonts w:cs="Times New Roman"/>
                <w:b/>
                <w:sz w:val="24"/>
                <w:szCs w:val="24"/>
              </w:rPr>
              <w:t>балл</w:t>
            </w:r>
          </w:p>
        </w:tc>
      </w:tr>
      <w:tr w:rsidR="00DE19FF" w:rsidRPr="00BE5E28" w:rsidTr="006F28EF">
        <w:tc>
          <w:tcPr>
            <w:tcW w:w="9050" w:type="dxa"/>
            <w:gridSpan w:val="6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5E28">
              <w:rPr>
                <w:rFonts w:cs="Times New Roman"/>
                <w:b/>
                <w:sz w:val="24"/>
                <w:szCs w:val="24"/>
              </w:rPr>
              <w:t>Часть А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Органические и неорганические вещества клетки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Углеводы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Углеводы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Липиды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Функции белков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rPr>
          <w:trHeight w:val="351"/>
        </w:trPr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АТФ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rPr>
          <w:trHeight w:val="285"/>
        </w:trPr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АТФ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Вирусы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Основные положения клеточной теории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Органоиды клетки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Органоиды клетки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Органоиды клетки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Эукариоты и прокариоты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tabs>
                <w:tab w:val="left" w:pos="659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Энергетический обмен в клетке</w:t>
            </w:r>
            <w:r w:rsidRPr="00BE5E28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930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E19FF" w:rsidRPr="00BE5E28" w:rsidTr="006F28EF">
        <w:tc>
          <w:tcPr>
            <w:tcW w:w="7480" w:type="dxa"/>
            <w:gridSpan w:val="4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Итого часть А</w:t>
            </w:r>
          </w:p>
        </w:tc>
        <w:tc>
          <w:tcPr>
            <w:tcW w:w="1027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5E28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</w:tr>
      <w:tr w:rsidR="00DE19FF" w:rsidRPr="00BE5E28" w:rsidTr="006F28EF">
        <w:tc>
          <w:tcPr>
            <w:tcW w:w="9050" w:type="dxa"/>
            <w:gridSpan w:val="6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5E28">
              <w:rPr>
                <w:rFonts w:cs="Times New Roman"/>
                <w:b/>
                <w:sz w:val="24"/>
                <w:szCs w:val="24"/>
              </w:rPr>
              <w:t>Часть В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В1</w:t>
            </w:r>
          </w:p>
        </w:tc>
        <w:tc>
          <w:tcPr>
            <w:tcW w:w="6871" w:type="dxa"/>
            <w:gridSpan w:val="2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eastAsia="Calibri" w:cs="Times New Roman"/>
                <w:sz w:val="24"/>
                <w:szCs w:val="24"/>
              </w:rPr>
              <w:t>Соответствие между строением и функцией вещества и его видом.</w:t>
            </w:r>
          </w:p>
        </w:tc>
        <w:tc>
          <w:tcPr>
            <w:tcW w:w="1086" w:type="dxa"/>
            <w:gridSpan w:val="2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В2</w:t>
            </w:r>
          </w:p>
        </w:tc>
        <w:tc>
          <w:tcPr>
            <w:tcW w:w="6871" w:type="dxa"/>
            <w:gridSpan w:val="2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Строение органоидов</w:t>
            </w:r>
          </w:p>
        </w:tc>
        <w:tc>
          <w:tcPr>
            <w:tcW w:w="1086" w:type="dxa"/>
            <w:gridSpan w:val="2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E19FF" w:rsidRPr="00BE5E28" w:rsidTr="006F28EF">
        <w:tc>
          <w:tcPr>
            <w:tcW w:w="550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В3</w:t>
            </w:r>
          </w:p>
        </w:tc>
        <w:tc>
          <w:tcPr>
            <w:tcW w:w="6871" w:type="dxa"/>
            <w:gridSpan w:val="2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 xml:space="preserve">Отличия прокариот и эукариот </w:t>
            </w:r>
          </w:p>
        </w:tc>
        <w:tc>
          <w:tcPr>
            <w:tcW w:w="1086" w:type="dxa"/>
            <w:gridSpan w:val="2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E19FF" w:rsidRPr="00BE5E28" w:rsidTr="006F28EF">
        <w:tc>
          <w:tcPr>
            <w:tcW w:w="7421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 xml:space="preserve">Итого часть В </w:t>
            </w:r>
          </w:p>
        </w:tc>
        <w:tc>
          <w:tcPr>
            <w:tcW w:w="1086" w:type="dxa"/>
            <w:gridSpan w:val="2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5E28"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DE19FF" w:rsidRPr="00BE5E28" w:rsidTr="006F28EF">
        <w:trPr>
          <w:trHeight w:val="246"/>
        </w:trPr>
        <w:tc>
          <w:tcPr>
            <w:tcW w:w="7421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5E28">
              <w:rPr>
                <w:rFonts w:cs="Times New Roman"/>
                <w:b/>
                <w:sz w:val="24"/>
                <w:szCs w:val="24"/>
              </w:rPr>
              <w:t xml:space="preserve">                                      Часть С</w:t>
            </w:r>
          </w:p>
        </w:tc>
        <w:tc>
          <w:tcPr>
            <w:tcW w:w="1086" w:type="dxa"/>
            <w:gridSpan w:val="2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19FF" w:rsidRPr="00BE5E28" w:rsidTr="006F28EF">
        <w:trPr>
          <w:trHeight w:val="270"/>
        </w:trPr>
        <w:tc>
          <w:tcPr>
            <w:tcW w:w="567" w:type="dxa"/>
            <w:gridSpan w:val="2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С1</w:t>
            </w:r>
          </w:p>
        </w:tc>
        <w:tc>
          <w:tcPr>
            <w:tcW w:w="6854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Органоиды клетки</w:t>
            </w:r>
          </w:p>
        </w:tc>
        <w:tc>
          <w:tcPr>
            <w:tcW w:w="1086" w:type="dxa"/>
            <w:gridSpan w:val="2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E19FF" w:rsidRPr="00BE5E28" w:rsidTr="006F28EF">
        <w:trPr>
          <w:trHeight w:val="283"/>
        </w:trPr>
        <w:tc>
          <w:tcPr>
            <w:tcW w:w="567" w:type="dxa"/>
            <w:gridSpan w:val="2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54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5E28">
              <w:rPr>
                <w:rFonts w:cs="Times New Roman"/>
                <w:sz w:val="24"/>
                <w:szCs w:val="24"/>
              </w:rPr>
              <w:t>Итого часть С</w:t>
            </w:r>
          </w:p>
        </w:tc>
        <w:tc>
          <w:tcPr>
            <w:tcW w:w="1086" w:type="dxa"/>
            <w:gridSpan w:val="2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5E28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DE19FF" w:rsidRPr="00BE5E28" w:rsidTr="006F28EF">
        <w:trPr>
          <w:trHeight w:val="409"/>
        </w:trPr>
        <w:tc>
          <w:tcPr>
            <w:tcW w:w="7421" w:type="dxa"/>
            <w:gridSpan w:val="3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5E28">
              <w:rPr>
                <w:rFonts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6" w:type="dxa"/>
            <w:gridSpan w:val="2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5E28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</w:tr>
    </w:tbl>
    <w:p w:rsidR="00DE19FF" w:rsidRPr="00BE5E28" w:rsidRDefault="00DE19FF" w:rsidP="00DE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Pr="00D62C84" w:rsidRDefault="00DE19FF" w:rsidP="00DE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b/>
          <w:sz w:val="24"/>
          <w:szCs w:val="24"/>
        </w:rPr>
        <w:t>Проверочная работа за 1 полугодие в 10 классе</w:t>
      </w:r>
    </w:p>
    <w:p w:rsidR="00DE19FF" w:rsidRPr="00D62C84" w:rsidRDefault="00DE19FF" w:rsidP="00DE1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1. К неорганическим веществам клетки относятся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1) жиры             2) белки    3) нуклеиновые кислоты     4) вода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2. Глюкоза является мономером: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1) гемоглобина        2)глицерина  3) гликогена      4) адреналин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3. Какую функцию выполняют углеводы в клетке?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1)   каталитическую                                          2)  энергетическую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3) хранение наследственной информации    4) участие в биосинтезе белка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4. В клетке липиды, в отличие от углеводов, выполняют функцию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1)  энергетическую    2)  структурную 3)  запасающую       4) регуляторную</w:t>
      </w:r>
    </w:p>
    <w:p w:rsidR="00DE19FF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5. Из аминокислот состоят молекулы: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1)         белков               2)         углеводов       3)липидов       4) ДНК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6. При понижении температуры активность ферментов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1) увеличивается                          2) не изменяется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3) замедляется                              4) сначала замедляется, потом увеличивается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7. Какую функцию выполняют в клетке молекулы ДНК?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1)         строительную                                            2)         защитную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3)         носителя наследственной информации  4) поглощения энергии солнечного света</w:t>
      </w:r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D62C84">
        <w:rPr>
          <w:rFonts w:ascii="Times New Roman" w:eastAsia="Calibri" w:hAnsi="Times New Roman" w:cs="Times New Roman"/>
          <w:sz w:val="24"/>
          <w:szCs w:val="24"/>
        </w:rPr>
        <w:t>В состав нуклеотидов РНК не входит:</w:t>
      </w:r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C8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D62C84">
        <w:rPr>
          <w:rFonts w:ascii="Times New Roman" w:eastAsia="Calibri" w:hAnsi="Times New Roman" w:cs="Times New Roman"/>
          <w:sz w:val="24"/>
          <w:szCs w:val="24"/>
        </w:rPr>
        <w:t>аденин</w:t>
      </w:r>
      <w:proofErr w:type="spellEnd"/>
      <w:r w:rsidRPr="00D62C84">
        <w:rPr>
          <w:rFonts w:ascii="Times New Roman" w:eastAsia="Calibri" w:hAnsi="Times New Roman" w:cs="Times New Roman"/>
          <w:sz w:val="24"/>
          <w:szCs w:val="24"/>
        </w:rPr>
        <w:t xml:space="preserve">     2) гуанин         3) </w:t>
      </w:r>
      <w:proofErr w:type="spellStart"/>
      <w:r w:rsidRPr="00D62C84">
        <w:rPr>
          <w:rFonts w:ascii="Times New Roman" w:eastAsia="Calibri" w:hAnsi="Times New Roman" w:cs="Times New Roman"/>
          <w:sz w:val="24"/>
          <w:szCs w:val="24"/>
        </w:rPr>
        <w:t>урацил</w:t>
      </w:r>
      <w:proofErr w:type="spellEnd"/>
      <w:r w:rsidRPr="00D62C84">
        <w:rPr>
          <w:rFonts w:ascii="Times New Roman" w:eastAsia="Calibri" w:hAnsi="Times New Roman" w:cs="Times New Roman"/>
          <w:sz w:val="24"/>
          <w:szCs w:val="24"/>
        </w:rPr>
        <w:t xml:space="preserve">        4) </w:t>
      </w:r>
      <w:proofErr w:type="spellStart"/>
      <w:r w:rsidRPr="00D62C84">
        <w:rPr>
          <w:rFonts w:ascii="Times New Roman" w:eastAsia="Calibri" w:hAnsi="Times New Roman" w:cs="Times New Roman"/>
          <w:sz w:val="24"/>
          <w:szCs w:val="24"/>
        </w:rPr>
        <w:t>тимин</w:t>
      </w:r>
      <w:proofErr w:type="spellEnd"/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9. Синтез молекул АТФ в клетке может происходить в: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lastRenderedPageBreak/>
        <w:t>1)         митохондриях и хлоропластах       2)         ядре и рибосомах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 xml:space="preserve">3) аппарате </w:t>
      </w:r>
      <w:proofErr w:type="spellStart"/>
      <w:r w:rsidRPr="00D62C84">
        <w:rPr>
          <w:rFonts w:ascii="Times New Roman" w:eastAsia="Times New Roman" w:hAnsi="Times New Roman" w:cs="Times New Roman"/>
          <w:sz w:val="24"/>
          <w:szCs w:val="24"/>
        </w:rPr>
        <w:t>Гольджи</w:t>
      </w:r>
      <w:proofErr w:type="spellEnd"/>
      <w:r w:rsidRPr="00D62C84">
        <w:rPr>
          <w:rFonts w:ascii="Times New Roman" w:eastAsia="Times New Roman" w:hAnsi="Times New Roman" w:cs="Times New Roman"/>
          <w:sz w:val="24"/>
          <w:szCs w:val="24"/>
        </w:rPr>
        <w:t xml:space="preserve"> и лизосомах          4) хромосомах и ядрышке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 xml:space="preserve">10. Сколько молекул АТФ образуется при </w:t>
      </w:r>
      <w:proofErr w:type="spellStart"/>
      <w:r w:rsidRPr="00D62C84">
        <w:rPr>
          <w:rFonts w:ascii="Times New Roman" w:eastAsia="Times New Roman" w:hAnsi="Times New Roman" w:cs="Times New Roman"/>
          <w:sz w:val="24"/>
          <w:szCs w:val="24"/>
        </w:rPr>
        <w:t>бескислородном</w:t>
      </w:r>
      <w:proofErr w:type="spellEnd"/>
      <w:r w:rsidRPr="00D62C84">
        <w:rPr>
          <w:rFonts w:ascii="Times New Roman" w:eastAsia="Times New Roman" w:hAnsi="Times New Roman" w:cs="Times New Roman"/>
          <w:sz w:val="24"/>
          <w:szCs w:val="24"/>
        </w:rPr>
        <w:t xml:space="preserve"> расщеплении глюкозы? 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1) 38                                2) 4         3) 2                                  4)  36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color w:val="000000"/>
          <w:sz w:val="24"/>
          <w:szCs w:val="24"/>
        </w:rPr>
        <w:t>11. Вирусы  могут  размножаться.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1) Только  в клетке  хозяина                  2</w:t>
      </w:r>
      <w:r w:rsidRPr="00D62C84">
        <w:rPr>
          <w:rFonts w:ascii="Times New Roman" w:eastAsia="Times New Roman" w:hAnsi="Times New Roman" w:cs="Times New Roman"/>
          <w:color w:val="000000"/>
          <w:sz w:val="24"/>
          <w:szCs w:val="24"/>
        </w:rPr>
        <w:t>) Путем  простого  деления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color w:val="000000"/>
          <w:sz w:val="24"/>
          <w:szCs w:val="24"/>
        </w:rPr>
        <w:t>3)Только     бесполым   путем                4)Только  половым  путем.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12. Роль клеточной теории в науке заключается в том, что она: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 xml:space="preserve">1)  разъяснила механизм эволюции          2)  выявила роль ядра и хромосом в клетке 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3) выявила значение органических веществ в клетке      4) описала органоиды клетки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13. К органоидам клетки относятся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 xml:space="preserve">1) гормоны                 2) лизосомы              3) ферменты                   4) витамины  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 xml:space="preserve">14. В аппарате </w:t>
      </w:r>
      <w:proofErr w:type="spellStart"/>
      <w:r w:rsidRPr="00D62C84">
        <w:rPr>
          <w:rFonts w:ascii="Times New Roman" w:eastAsia="Times New Roman" w:hAnsi="Times New Roman" w:cs="Times New Roman"/>
          <w:sz w:val="24"/>
          <w:szCs w:val="24"/>
        </w:rPr>
        <w:t>Гольджи</w:t>
      </w:r>
      <w:proofErr w:type="spellEnd"/>
      <w:r w:rsidRPr="00D62C84">
        <w:rPr>
          <w:rFonts w:ascii="Times New Roman" w:eastAsia="Times New Roman" w:hAnsi="Times New Roman" w:cs="Times New Roman"/>
          <w:sz w:val="24"/>
          <w:szCs w:val="24"/>
        </w:rPr>
        <w:t xml:space="preserve"> образуются: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1)  лизосомы                     2) рибосомы   3) хлоропласты                    4)     митохондрии</w:t>
      </w:r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D62C84">
        <w:rPr>
          <w:rFonts w:ascii="Times New Roman" w:eastAsia="Calibri" w:hAnsi="Times New Roman" w:cs="Times New Roman"/>
          <w:sz w:val="24"/>
          <w:szCs w:val="24"/>
        </w:rPr>
        <w:t xml:space="preserve">Переваривание пищевых частиц и удаление </w:t>
      </w:r>
      <w:proofErr w:type="spellStart"/>
      <w:r w:rsidRPr="00D62C84">
        <w:rPr>
          <w:rFonts w:ascii="Times New Roman" w:eastAsia="Calibri" w:hAnsi="Times New Roman" w:cs="Times New Roman"/>
          <w:sz w:val="24"/>
          <w:szCs w:val="24"/>
        </w:rPr>
        <w:t>непереваренных</w:t>
      </w:r>
      <w:proofErr w:type="spellEnd"/>
      <w:r w:rsidRPr="00D62C84">
        <w:rPr>
          <w:rFonts w:ascii="Times New Roman" w:eastAsia="Calibri" w:hAnsi="Times New Roman" w:cs="Times New Roman"/>
          <w:sz w:val="24"/>
          <w:szCs w:val="24"/>
        </w:rPr>
        <w:t xml:space="preserve"> остатков происходит в клетке с помощью</w:t>
      </w:r>
    </w:p>
    <w:tbl>
      <w:tblPr>
        <w:tblStyle w:val="a8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6"/>
        <w:gridCol w:w="5131"/>
      </w:tblGrid>
      <w:tr w:rsidR="00DE19FF" w:rsidRPr="00D62C84" w:rsidTr="006F28EF">
        <w:trPr>
          <w:trHeight w:val="711"/>
        </w:trPr>
        <w:tc>
          <w:tcPr>
            <w:tcW w:w="4816" w:type="dxa"/>
          </w:tcPr>
          <w:p w:rsidR="00DE19FF" w:rsidRPr="00D62C84" w:rsidRDefault="00DE19FF" w:rsidP="001E068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62C84">
              <w:rPr>
                <w:rFonts w:cs="Times New Roman"/>
                <w:sz w:val="24"/>
                <w:szCs w:val="24"/>
              </w:rPr>
              <w:t xml:space="preserve">1) аппарата </w:t>
            </w:r>
            <w:proofErr w:type="spellStart"/>
            <w:r w:rsidRPr="00D62C84">
              <w:rPr>
                <w:rFonts w:cs="Times New Roman"/>
                <w:sz w:val="24"/>
                <w:szCs w:val="24"/>
              </w:rPr>
              <w:t>Гольджи</w:t>
            </w:r>
            <w:proofErr w:type="spellEnd"/>
          </w:p>
          <w:p w:rsidR="00DE19FF" w:rsidRPr="00D62C84" w:rsidRDefault="00DE19FF" w:rsidP="001E068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62C84">
              <w:rPr>
                <w:rFonts w:cs="Times New Roman"/>
                <w:sz w:val="24"/>
                <w:szCs w:val="24"/>
              </w:rPr>
              <w:t>3)лизосом</w:t>
            </w:r>
          </w:p>
        </w:tc>
        <w:tc>
          <w:tcPr>
            <w:tcW w:w="5131" w:type="dxa"/>
          </w:tcPr>
          <w:p w:rsidR="00DE19FF" w:rsidRPr="00D62C84" w:rsidRDefault="00DE19FF" w:rsidP="001E068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62C84">
              <w:rPr>
                <w:rFonts w:cs="Times New Roman"/>
                <w:sz w:val="24"/>
                <w:szCs w:val="24"/>
              </w:rPr>
              <w:t xml:space="preserve">2)эндоплазматической сети </w:t>
            </w:r>
          </w:p>
          <w:p w:rsidR="00DE19FF" w:rsidRPr="00D62C84" w:rsidRDefault="00DE19FF" w:rsidP="001E068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62C84">
              <w:rPr>
                <w:rFonts w:cs="Times New Roman"/>
                <w:sz w:val="24"/>
                <w:szCs w:val="24"/>
              </w:rPr>
              <w:t>4)  рибосом</w:t>
            </w:r>
          </w:p>
        </w:tc>
      </w:tr>
    </w:tbl>
    <w:p w:rsidR="00DE19FF" w:rsidRPr="00D62C84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16. Наследственная информация  в  клетках бактерий содержится в:</w:t>
      </w:r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1) кольцевой ДНК     2) цитоплазме      3)ядре       4)рибосомах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17. В клетках человека и животных в качестве источника энергии используются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1)         гормоны и витамины           2)         вода и углекислый газ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3)         неорганические вещества     4)         белки, жиры и углеводы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18. Конечные продукты окисления органических веществ: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1) АТФ и вода    2) кислород и углекислый газ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3) вода и углекислый газ      4) АТФ и кислород</w:t>
      </w:r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b/>
          <w:sz w:val="24"/>
          <w:szCs w:val="24"/>
        </w:rPr>
        <w:t>В 1</w:t>
      </w:r>
      <w:r w:rsidRPr="00D62C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2C84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строением, функцией вещества и его видом.</w:t>
      </w:r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C84">
        <w:rPr>
          <w:rFonts w:ascii="Times New Roman" w:eastAsia="Calibri" w:hAnsi="Times New Roman" w:cs="Times New Roman"/>
          <w:sz w:val="24"/>
          <w:szCs w:val="24"/>
        </w:rPr>
        <w:t>СТРОЕНИЕ И ФУНКЦИЯ                                                                           ВИД</w:t>
      </w:r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C84">
        <w:rPr>
          <w:rFonts w:ascii="Times New Roman" w:eastAsia="Calibri" w:hAnsi="Times New Roman" w:cs="Times New Roman"/>
          <w:sz w:val="24"/>
          <w:szCs w:val="24"/>
        </w:rPr>
        <w:t>А) состоят из остатков молекул глицерина и жирных кислот               1) липиды</w:t>
      </w:r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C84">
        <w:rPr>
          <w:rFonts w:ascii="Times New Roman" w:eastAsia="Calibri" w:hAnsi="Times New Roman" w:cs="Times New Roman"/>
          <w:sz w:val="24"/>
          <w:szCs w:val="24"/>
        </w:rPr>
        <w:t>Б) состоят из остатков молекул аминокислот                                          2) белки</w:t>
      </w:r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C84">
        <w:rPr>
          <w:rFonts w:ascii="Times New Roman" w:eastAsia="Calibri" w:hAnsi="Times New Roman" w:cs="Times New Roman"/>
          <w:sz w:val="24"/>
          <w:szCs w:val="24"/>
        </w:rPr>
        <w:t>В) защищают организм от переохлаждения</w:t>
      </w:r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C84">
        <w:rPr>
          <w:rFonts w:ascii="Times New Roman" w:eastAsia="Calibri" w:hAnsi="Times New Roman" w:cs="Times New Roman"/>
          <w:sz w:val="24"/>
          <w:szCs w:val="24"/>
        </w:rPr>
        <w:t>Г) защищают организм от чужеродных веществ</w:t>
      </w:r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C84">
        <w:rPr>
          <w:rFonts w:ascii="Times New Roman" w:eastAsia="Calibri" w:hAnsi="Times New Roman" w:cs="Times New Roman"/>
          <w:sz w:val="24"/>
          <w:szCs w:val="24"/>
        </w:rPr>
        <w:t xml:space="preserve">Д) обладают </w:t>
      </w:r>
      <w:proofErr w:type="spellStart"/>
      <w:r w:rsidRPr="00D62C84">
        <w:rPr>
          <w:rFonts w:ascii="Times New Roman" w:eastAsia="Calibri" w:hAnsi="Times New Roman" w:cs="Times New Roman"/>
          <w:sz w:val="24"/>
          <w:szCs w:val="24"/>
        </w:rPr>
        <w:t>ренатурацией</w:t>
      </w:r>
      <w:proofErr w:type="spellEnd"/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C84">
        <w:rPr>
          <w:rFonts w:ascii="Times New Roman" w:eastAsia="Calibri" w:hAnsi="Times New Roman" w:cs="Times New Roman"/>
          <w:sz w:val="24"/>
          <w:szCs w:val="24"/>
        </w:rPr>
        <w:t>Е) выполняют запасающую функцию</w:t>
      </w:r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1130"/>
        <w:gridCol w:w="1130"/>
        <w:gridCol w:w="1130"/>
        <w:gridCol w:w="1130"/>
        <w:gridCol w:w="1130"/>
        <w:gridCol w:w="1130"/>
      </w:tblGrid>
      <w:tr w:rsidR="00DE19FF" w:rsidRPr="00D62C84" w:rsidTr="006F28EF">
        <w:trPr>
          <w:trHeight w:val="262"/>
        </w:trPr>
        <w:tc>
          <w:tcPr>
            <w:tcW w:w="1130" w:type="dxa"/>
          </w:tcPr>
          <w:p w:rsidR="00DE19FF" w:rsidRPr="00D62C84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62C84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</w:tcPr>
          <w:p w:rsidR="00DE19FF" w:rsidRPr="00D62C84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62C84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1130" w:type="dxa"/>
          </w:tcPr>
          <w:p w:rsidR="00DE19FF" w:rsidRPr="00D62C84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62C84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130" w:type="dxa"/>
          </w:tcPr>
          <w:p w:rsidR="00DE19FF" w:rsidRPr="00D62C84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62C84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1130" w:type="dxa"/>
          </w:tcPr>
          <w:p w:rsidR="00DE19FF" w:rsidRPr="00D62C84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62C84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1130" w:type="dxa"/>
          </w:tcPr>
          <w:p w:rsidR="00DE19FF" w:rsidRPr="00D62C84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62C84">
              <w:rPr>
                <w:rFonts w:cs="Times New Roman"/>
                <w:sz w:val="24"/>
                <w:szCs w:val="24"/>
              </w:rPr>
              <w:t>Е</w:t>
            </w:r>
          </w:p>
        </w:tc>
      </w:tr>
      <w:tr w:rsidR="00DE19FF" w:rsidRPr="00D62C84" w:rsidTr="006F28EF">
        <w:trPr>
          <w:trHeight w:val="277"/>
        </w:trPr>
        <w:tc>
          <w:tcPr>
            <w:tcW w:w="1130" w:type="dxa"/>
          </w:tcPr>
          <w:p w:rsidR="00DE19FF" w:rsidRPr="00D62C84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E19FF" w:rsidRPr="00D62C84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E19FF" w:rsidRPr="00D62C84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E19FF" w:rsidRPr="00D62C84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E19FF" w:rsidRPr="00D62C84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E19FF" w:rsidRPr="00D62C84" w:rsidRDefault="00DE19FF" w:rsidP="006F28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В 2. Выберите структуры и функции, относящиеся к ядру клетки.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 xml:space="preserve">A)        Имеет </w:t>
      </w:r>
      <w:proofErr w:type="spellStart"/>
      <w:r w:rsidRPr="00D62C84">
        <w:rPr>
          <w:rFonts w:ascii="Times New Roman" w:eastAsia="Times New Roman" w:hAnsi="Times New Roman" w:cs="Times New Roman"/>
          <w:sz w:val="24"/>
          <w:szCs w:val="24"/>
        </w:rPr>
        <w:t>двумембранную</w:t>
      </w:r>
      <w:proofErr w:type="spellEnd"/>
      <w:r w:rsidRPr="00D62C84">
        <w:rPr>
          <w:rFonts w:ascii="Times New Roman" w:eastAsia="Times New Roman" w:hAnsi="Times New Roman" w:cs="Times New Roman"/>
          <w:sz w:val="24"/>
          <w:szCs w:val="24"/>
        </w:rPr>
        <w:t xml:space="preserve"> оболочку с порами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Б)        Отвечает за синтез АТФ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B)        Хранит наследственную информацию и участвует в ее передаче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Г)        Содержит ядрышко, в котором собираются рибосомы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Д)   Осуществляет процессы пластического и энергетического обмена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Е)   Обезвреживает продукты распада в клетке</w:t>
      </w:r>
    </w:p>
    <w:p w:rsidR="00DE19FF" w:rsidRPr="00D62C84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 xml:space="preserve"> В 3. Выпишите буквы, обозначающие элементы верного ответа на вопрос: чем клетка бактерий отличается от клетки животного?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A) наличием наружной мембраны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Б) отсутствием ядра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lastRenderedPageBreak/>
        <w:t>B)  отсутствием цитоплазмы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Г) наличием плотной оболочки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Д) отсутствием митохондрий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Е) содержанием органических веществ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9FF" w:rsidRPr="00D62C84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84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r w:rsidRPr="00D62C84">
        <w:rPr>
          <w:rFonts w:ascii="Times New Roman" w:eastAsia="Times New Roman" w:hAnsi="Times New Roman" w:cs="Times New Roman"/>
          <w:sz w:val="24"/>
          <w:szCs w:val="24"/>
        </w:rPr>
        <w:t>Что известно о внутреннем строении и функциях митохондрий?</w:t>
      </w:r>
    </w:p>
    <w:p w:rsidR="00DE19FF" w:rsidRPr="00BE5E28" w:rsidRDefault="00DE19FF" w:rsidP="00DE19FF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lastRenderedPageBreak/>
        <w:t>3</w:t>
      </w:r>
      <w:r w:rsidRPr="00BE5E28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.3. Итоговая контрольная работа по биологии в 10 классе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DE19FF" w:rsidRPr="00B257F3" w:rsidRDefault="00DE19FF" w:rsidP="00DE19F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B257F3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Кодификатор </w:t>
      </w:r>
    </w:p>
    <w:p w:rsidR="00DE19FF" w:rsidRDefault="00DE19FF" w:rsidP="00DE19F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элементов предметного содержания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,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проверяемых на итоговой контрольной работе 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по биологии в 10 классе.</w:t>
      </w:r>
    </w:p>
    <w:tbl>
      <w:tblPr>
        <w:tblStyle w:val="220"/>
        <w:tblW w:w="0" w:type="auto"/>
        <w:tblInd w:w="108" w:type="dxa"/>
        <w:tblLook w:val="04A0"/>
      </w:tblPr>
      <w:tblGrid>
        <w:gridCol w:w="1070"/>
        <w:gridCol w:w="1811"/>
        <w:gridCol w:w="6139"/>
      </w:tblGrid>
      <w:tr w:rsidR="00DE19FF" w:rsidRPr="00BE5E28" w:rsidTr="006F28EF">
        <w:tc>
          <w:tcPr>
            <w:tcW w:w="1070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811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контролируемого</w:t>
            </w:r>
          </w:p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элемента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28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</w:tr>
      <w:tr w:rsidR="00DE19FF" w:rsidRPr="00BE5E28" w:rsidTr="006F28EF">
        <w:trPr>
          <w:trHeight w:val="673"/>
        </w:trPr>
        <w:tc>
          <w:tcPr>
            <w:tcW w:w="1070" w:type="dxa"/>
            <w:vMerge w:val="restart"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Биология как наука. Методы научного познания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Биология как наука, ее достижения, методы познания живой природы. Роль  биологии в формировании современной естественнонаучной картины мира.</w:t>
            </w:r>
          </w:p>
        </w:tc>
      </w:tr>
      <w:tr w:rsidR="00DE19FF" w:rsidRPr="00BE5E28" w:rsidTr="006F28EF">
        <w:tc>
          <w:tcPr>
            <w:tcW w:w="1070" w:type="dxa"/>
            <w:vMerge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 рост и развитие, воспроизведение, эволюция</w:t>
            </w:r>
          </w:p>
        </w:tc>
      </w:tr>
      <w:tr w:rsidR="00DE19FF" w:rsidRPr="00BE5E28" w:rsidTr="006F28EF">
        <w:tc>
          <w:tcPr>
            <w:tcW w:w="1070" w:type="dxa"/>
            <w:vMerge w:val="restart"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Клетка как биологическая система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Современная клеточная теория, её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природы.</w:t>
            </w:r>
          </w:p>
        </w:tc>
      </w:tr>
      <w:tr w:rsidR="00DE19FF" w:rsidRPr="00BE5E28" w:rsidTr="006F28EF">
        <w:tc>
          <w:tcPr>
            <w:tcW w:w="1070" w:type="dxa"/>
            <w:vMerge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клеток. Прокариоты и эукариоты. Сравнительная характеристика клеток растений, животных, бактерий, грибов.</w:t>
            </w:r>
          </w:p>
        </w:tc>
      </w:tr>
      <w:tr w:rsidR="00DE19FF" w:rsidRPr="00BE5E28" w:rsidTr="006F28EF">
        <w:tc>
          <w:tcPr>
            <w:tcW w:w="1070" w:type="dxa"/>
            <w:vMerge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человека.</w:t>
            </w:r>
          </w:p>
        </w:tc>
      </w:tr>
      <w:tr w:rsidR="00DE19FF" w:rsidRPr="00BE5E28" w:rsidTr="006F28EF">
        <w:tc>
          <w:tcPr>
            <w:tcW w:w="1070" w:type="dxa"/>
            <w:vMerge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клетки. Взаимосвязь строения и функций частей и органоидов клетки  – основа ее целостности.</w:t>
            </w:r>
          </w:p>
        </w:tc>
      </w:tr>
      <w:tr w:rsidR="00DE19FF" w:rsidRPr="00BE5E28" w:rsidTr="006F28EF">
        <w:tc>
          <w:tcPr>
            <w:tcW w:w="1070" w:type="dxa"/>
            <w:vMerge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</w:t>
            </w:r>
            <w:proofErr w:type="spellStart"/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темновые</w:t>
            </w:r>
            <w:proofErr w:type="spellEnd"/>
            <w:r w:rsidRPr="00BE5E28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фотосинтеза, их взаимосвязь. Хемосинтез. Роль </w:t>
            </w:r>
            <w:proofErr w:type="spellStart"/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хемосинтезирующих</w:t>
            </w:r>
            <w:proofErr w:type="spellEnd"/>
            <w:r w:rsidRPr="00BE5E28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 на Земле.</w:t>
            </w:r>
          </w:p>
        </w:tc>
      </w:tr>
      <w:tr w:rsidR="00DE19FF" w:rsidRPr="00BE5E28" w:rsidTr="006F28EF">
        <w:tc>
          <w:tcPr>
            <w:tcW w:w="1070" w:type="dxa"/>
            <w:vMerge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информация в клетке. Гены, генетический код и его свойства. Матричный характер реакций биосинтеза. Биосинтез белка и нуклеиновых  кислот.</w:t>
            </w:r>
          </w:p>
        </w:tc>
      </w:tr>
      <w:tr w:rsidR="00DE19FF" w:rsidRPr="00BE5E28" w:rsidTr="006F28EF">
        <w:tc>
          <w:tcPr>
            <w:tcW w:w="1070" w:type="dxa"/>
            <w:vMerge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 xml:space="preserve">Клетка – генетическая единица живого. Хромосомы, их строение (форма и   размеры) и функции. Число </w:t>
            </w:r>
            <w:r w:rsidRPr="00BE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хромосом и их видовое постоянство. Соматические  и половые клетки. Жизненный цикл клетки: интерфаза и митоз. Митоз –  деление соматических клеток. Мейоз. Фазы митоза и мейоза. Развитие половых  клеток у растений и животных. Деление клетки – основа роста, развития и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размножения организмов. Роль мейоза и митоза.</w:t>
            </w:r>
          </w:p>
        </w:tc>
      </w:tr>
      <w:tr w:rsidR="00DE19FF" w:rsidRPr="00BE5E28" w:rsidTr="006F28EF">
        <w:tc>
          <w:tcPr>
            <w:tcW w:w="1070" w:type="dxa"/>
            <w:vMerge w:val="restart"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 как биологическая система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организмов: одноклеточные и многоклеточные; автотрофы,  гетеротрофы, аэробы, анаэробы.</w:t>
            </w:r>
          </w:p>
        </w:tc>
      </w:tr>
      <w:tr w:rsidR="00DE19FF" w:rsidRPr="00BE5E28" w:rsidTr="006F28EF">
        <w:tc>
          <w:tcPr>
            <w:tcW w:w="1070" w:type="dxa"/>
            <w:vMerge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Воспроизведение организмов, его значение. Способы размножения, сходство и  отличие полового и бесполого размножения. Оплодотворение у цветковых   растений и позвоночных животных. Внешнее и внутреннее оплодотворение.</w:t>
            </w:r>
          </w:p>
        </w:tc>
      </w:tr>
      <w:tr w:rsidR="00DE19FF" w:rsidRPr="00BE5E28" w:rsidTr="006F28EF">
        <w:tc>
          <w:tcPr>
            <w:tcW w:w="1070" w:type="dxa"/>
            <w:vMerge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Онтогенез и присущие ему закономерности. Эмбриональное и  постэмбриональное развитие организмов. Причины нарушения развития</w:t>
            </w:r>
          </w:p>
        </w:tc>
      </w:tr>
      <w:tr w:rsidR="00DE19FF" w:rsidRPr="00BE5E28" w:rsidTr="006F28EF">
        <w:tc>
          <w:tcPr>
            <w:tcW w:w="1070" w:type="dxa"/>
            <w:vMerge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Генетика, ее задачи. Наследственность и изменчивость – свойства организмов.  Методы генетики. Основные генетические понятия и символика. Хромосомная  теория наследственности. Современные представления о гене и геноме.</w:t>
            </w:r>
          </w:p>
        </w:tc>
      </w:tr>
      <w:tr w:rsidR="00DE19FF" w:rsidRPr="00BE5E28" w:rsidTr="006F28EF">
        <w:tc>
          <w:tcPr>
            <w:tcW w:w="1070" w:type="dxa"/>
            <w:vMerge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наследственности, их цитологические основы. Закономерности  наследования, установленные Г.Менделем, их цитологические основы (моно- и  </w:t>
            </w:r>
            <w:proofErr w:type="spellStart"/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BE5E28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скрещивание). Законы Т.Моргана: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 генетических задач. Составление схем скрещивания.</w:t>
            </w:r>
          </w:p>
        </w:tc>
      </w:tr>
      <w:tr w:rsidR="00DE19FF" w:rsidRPr="00BE5E28" w:rsidTr="006F28EF">
        <w:tc>
          <w:tcPr>
            <w:tcW w:w="1070" w:type="dxa"/>
            <w:vMerge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 Ненаследственная (</w:t>
            </w:r>
            <w:proofErr w:type="spellStart"/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) изменчивость. Норма реакции. Наследственная изменчивость: мутационная,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комбинативная. Виды мутаций и их причины. Значение изменчивости в жизни   организмов и в эволюции.</w:t>
            </w:r>
          </w:p>
        </w:tc>
      </w:tr>
      <w:tr w:rsidR="00DE19FF" w:rsidRPr="00BE5E28" w:rsidTr="006F28EF">
        <w:trPr>
          <w:trHeight w:val="909"/>
        </w:trPr>
        <w:tc>
          <w:tcPr>
            <w:tcW w:w="1070" w:type="dxa"/>
            <w:vMerge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E28">
              <w:rPr>
                <w:rFonts w:ascii="TimesNewRomanPSMT" w:hAnsi="TimesNewRomanPSMT" w:cs="TimesNewRomanPSMT"/>
                <w:sz w:val="24"/>
                <w:szCs w:val="24"/>
              </w:rPr>
              <w:t>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 собственный организм.</w:t>
            </w:r>
          </w:p>
        </w:tc>
      </w:tr>
      <w:tr w:rsidR="00DE19FF" w:rsidRPr="00BE5E28" w:rsidTr="006F28EF">
        <w:trPr>
          <w:trHeight w:val="788"/>
        </w:trPr>
        <w:tc>
          <w:tcPr>
            <w:tcW w:w="1070" w:type="dxa"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и многообразие органического мира.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организмов. Вирусы — неклеточные формы жизни. Меры профилактики распространения </w:t>
            </w:r>
            <w:r w:rsidRPr="00BE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вирусных заболеваний.</w:t>
            </w:r>
          </w:p>
        </w:tc>
      </w:tr>
      <w:tr w:rsidR="00DE19FF" w:rsidRPr="00BE5E28" w:rsidTr="006F28EF">
        <w:tc>
          <w:tcPr>
            <w:tcW w:w="1070" w:type="dxa"/>
          </w:tcPr>
          <w:p w:rsidR="00DE19FF" w:rsidRPr="00BE5E28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E19FF" w:rsidRPr="00BE5E28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39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hAnsi="Times New Roman" w:cs="Times New Roman"/>
                <w:sz w:val="24"/>
                <w:szCs w:val="24"/>
              </w:rPr>
              <w:t>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</w:t>
            </w:r>
          </w:p>
        </w:tc>
      </w:tr>
    </w:tbl>
    <w:p w:rsidR="00DE19FF" w:rsidRPr="00BE5E28" w:rsidRDefault="00DE19FF" w:rsidP="00DE19F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DE19FF" w:rsidRPr="00B257F3" w:rsidRDefault="00DE19FF" w:rsidP="00DE19F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B257F3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Кодификатор </w:t>
      </w:r>
    </w:p>
    <w:p w:rsidR="00DE19FF" w:rsidRDefault="00DE19FF" w:rsidP="00DE19F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планируемых результатов обучения при проведении итоговой контрольной работы</w:t>
      </w:r>
    </w:p>
    <w:p w:rsidR="00DE19FF" w:rsidRDefault="00DE19FF" w:rsidP="00DE19F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по биологии в 10 классе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tbl>
      <w:tblPr>
        <w:tblStyle w:val="120"/>
        <w:tblW w:w="9050" w:type="dxa"/>
        <w:tblInd w:w="108" w:type="dxa"/>
        <w:tblLayout w:type="fixed"/>
        <w:tblLook w:val="04A0"/>
      </w:tblPr>
      <w:tblGrid>
        <w:gridCol w:w="660"/>
        <w:gridCol w:w="1325"/>
        <w:gridCol w:w="7065"/>
      </w:tblGrid>
      <w:tr w:rsidR="00DE19FF" w:rsidRPr="00BE5E28" w:rsidTr="006F28EF">
        <w:tc>
          <w:tcPr>
            <w:tcW w:w="660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2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</w:t>
            </w:r>
            <w:proofErr w:type="spellEnd"/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6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к уровню подготовки выпускников</w:t>
            </w:r>
          </w:p>
        </w:tc>
      </w:tr>
      <w:tr w:rsidR="00DE19FF" w:rsidRPr="00BE5E28" w:rsidTr="006F28EF">
        <w:tc>
          <w:tcPr>
            <w:tcW w:w="660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</w:tc>
      </w:tr>
      <w:tr w:rsidR="00DE19FF" w:rsidRPr="00BE5E28" w:rsidTr="006F28EF">
        <w:trPr>
          <w:trHeight w:val="597"/>
        </w:trPr>
        <w:tc>
          <w:tcPr>
            <w:tcW w:w="660" w:type="dxa"/>
            <w:vMerge w:val="restart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 как наука. Методы научного познания</w:t>
            </w: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:  методы научного познания; основные положения биологических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законов, правил, теорий, закономерностей, гипотез.</w:t>
            </w:r>
          </w:p>
        </w:tc>
      </w:tr>
      <w:tr w:rsidR="00DE19FF" w:rsidRPr="00BE5E28" w:rsidTr="006F28EF">
        <w:trPr>
          <w:trHeight w:val="244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научного познания, признаки живых систем, уровни организации   живой материи</w:t>
            </w:r>
          </w:p>
        </w:tc>
      </w:tr>
      <w:tr w:rsidR="00DE19FF" w:rsidRPr="00BE5E28" w:rsidTr="006F28EF">
        <w:trPr>
          <w:trHeight w:val="414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биологических теорий (клеточная; хромосомная;)</w:t>
            </w:r>
          </w:p>
        </w:tc>
      </w:tr>
      <w:tr w:rsidR="00DE19FF" w:rsidRPr="00BE5E28" w:rsidTr="006F28EF">
        <w:trPr>
          <w:trHeight w:val="414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законов (Г.Менделя; сцепленного наследования </w:t>
            </w:r>
            <w:proofErr w:type="spellStart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Т.Моргана;гомоло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гических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рядов в наследственной </w:t>
            </w: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изменчивости; </w:t>
            </w:r>
            <w:proofErr w:type="spellStart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зародышевогосходства</w:t>
            </w:r>
            <w:proofErr w:type="spellEnd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; биогенетического);</w:t>
            </w:r>
          </w:p>
        </w:tc>
      </w:tr>
      <w:tr w:rsidR="00DE19FF" w:rsidRPr="00BE5E28" w:rsidTr="006F28EF">
        <w:trPr>
          <w:trHeight w:val="414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закономерностей (изменчивости; сцепленного наследования; 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ледования, сцепленного с полом; </w:t>
            </w: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 генов и их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цитологических основ); правил (доминирования Г.Менделя;);</w:t>
            </w:r>
          </w:p>
        </w:tc>
      </w:tr>
      <w:tr w:rsidR="00DE19FF" w:rsidRPr="00BE5E28" w:rsidTr="006F28EF">
        <w:trPr>
          <w:trHeight w:val="414"/>
        </w:trPr>
        <w:tc>
          <w:tcPr>
            <w:tcW w:w="660" w:type="dxa"/>
            <w:vMerge w:val="restart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и признаки биологических объектов:</w:t>
            </w: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клеток прокариот и эукариот: химический состав и строение органоидов;</w:t>
            </w:r>
          </w:p>
        </w:tc>
      </w:tr>
      <w:tr w:rsidR="00DE19FF" w:rsidRPr="00BE5E28" w:rsidTr="006F28EF">
        <w:trPr>
          <w:trHeight w:val="414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2.2.6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генов, хромосом, гамет;</w:t>
            </w:r>
          </w:p>
        </w:tc>
      </w:tr>
      <w:tr w:rsidR="00DE19FF" w:rsidRPr="00BE5E28" w:rsidTr="006F28EF">
        <w:trPr>
          <w:trHeight w:val="573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вирусов, одноклеточных и многоклеточных организмов царств </w:t>
            </w:r>
            <w:proofErr w:type="spellStart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живойприроды</w:t>
            </w:r>
            <w:proofErr w:type="spellEnd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(растений, животных, грибов и бактерий), человека;</w:t>
            </w:r>
          </w:p>
        </w:tc>
      </w:tr>
      <w:tr w:rsidR="00DE19FF" w:rsidRPr="00BE5E28" w:rsidTr="006F28EF">
        <w:trPr>
          <w:trHeight w:val="295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2.3.1-2.3.5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сущность биологических процессов и явлений: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обмен веществ и превращения энергии в клетке и организме, фотосинтез, пластический и энергетический обмен, питание, дыхание, брожение, хемосинтез, выделение, транспорт веществ, раздражимость, рост;</w:t>
            </w:r>
          </w:p>
        </w:tc>
      </w:tr>
      <w:tr w:rsidR="00DE19FF" w:rsidRPr="00BE5E28" w:rsidTr="006F28EF">
        <w:trPr>
          <w:trHeight w:val="652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митоз, мейоз, развитие гамет у цветковых растений и </w:t>
            </w:r>
            <w:proofErr w:type="spellStart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позвоночныхживотных</w:t>
            </w:r>
            <w:proofErr w:type="spellEnd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DE19FF" w:rsidRPr="00BE5E28" w:rsidTr="006F28EF">
        <w:trPr>
          <w:trHeight w:val="880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2.3.4-2.3.5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современную биологическую терминологию и символику по цитологии,  генетике.</w:t>
            </w:r>
          </w:p>
        </w:tc>
      </w:tr>
      <w:tr w:rsidR="00DE19FF" w:rsidRPr="00BE5E28" w:rsidTr="006F28EF">
        <w:trPr>
          <w:trHeight w:val="276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vMerge w:val="restart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DE19FF" w:rsidRPr="00BE5E28" w:rsidTr="006F28EF">
        <w:trPr>
          <w:trHeight w:val="276"/>
        </w:trPr>
        <w:tc>
          <w:tcPr>
            <w:tcW w:w="660" w:type="dxa"/>
            <w:vMerge w:val="restart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vMerge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9FF" w:rsidRPr="00BE5E28" w:rsidTr="006F28EF">
        <w:trPr>
          <w:trHeight w:val="652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объяснять: </w:t>
            </w:r>
            <w:r w:rsidRPr="00BE5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биологических теорий, законов, принципов, гипотез в формировании современной естественнонаучной картины мира;</w:t>
            </w:r>
          </w:p>
        </w:tc>
      </w:tr>
      <w:tr w:rsidR="00DE19FF" w:rsidRPr="00BE5E28" w:rsidTr="006F28EF">
        <w:trPr>
          <w:trHeight w:val="652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единство живой и неживой природы, родство, общность происхождения  живых организмов, эволюцию растений и животных, используя  биологические теории, законы и правила;</w:t>
            </w:r>
          </w:p>
        </w:tc>
      </w:tr>
      <w:tr w:rsidR="00DE19FF" w:rsidRPr="00BE5E28" w:rsidTr="006F28EF"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наследственных и ненаследственных изменений, наследственных  заболеваний, генных и хромосомных мутаций; </w:t>
            </w:r>
          </w:p>
        </w:tc>
      </w:tr>
      <w:tr w:rsidR="00DE19FF" w:rsidRPr="00BE5E28" w:rsidTr="006F28EF">
        <w:trPr>
          <w:trHeight w:val="622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взаимосвязи: строения и функций молекул, органоидов клетки; пластического и  энергетического обмена; световых и </w:t>
            </w:r>
            <w:proofErr w:type="spellStart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темновых</w:t>
            </w:r>
            <w:proofErr w:type="spellEnd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реакций фотосинтеза;</w:t>
            </w:r>
          </w:p>
        </w:tc>
      </w:tr>
      <w:tr w:rsidR="00DE19FF" w:rsidRPr="00BE5E28" w:rsidTr="006F28EF">
        <w:trPr>
          <w:trHeight w:val="597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3.3.5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разной сложности по цитологии, генетике (составлять схемы  скрещивания)</w:t>
            </w:r>
          </w:p>
        </w:tc>
      </w:tr>
      <w:tr w:rsidR="00DE19FF" w:rsidRPr="00BE5E28" w:rsidTr="006F28EF">
        <w:trPr>
          <w:trHeight w:val="326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описывать: клетки растений и животных;</w:t>
            </w:r>
          </w:p>
        </w:tc>
      </w:tr>
      <w:tr w:rsidR="00DE19FF" w:rsidRPr="00BE5E28" w:rsidTr="006F28EF">
        <w:trPr>
          <w:trHeight w:val="611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3.2.7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биологические объекты по их изображению и процессам их</w:t>
            </w:r>
          </w:p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жизнедеятельности;</w:t>
            </w:r>
          </w:p>
        </w:tc>
      </w:tr>
      <w:tr w:rsidR="00DE19FF" w:rsidRPr="00BE5E28" w:rsidTr="006F28EF">
        <w:trPr>
          <w:trHeight w:val="693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отличительные признаки отдельных организмов;</w:t>
            </w:r>
          </w:p>
        </w:tc>
      </w:tr>
      <w:tr w:rsidR="00DE19FF" w:rsidRPr="00BE5E28" w:rsidTr="006F28EF"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3.2.4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(и делать выводы на основе сравнения) биологические объекты (клетки, ткани, органы и системы органов,  организмы растений, животных, грибов и бактерий)</w:t>
            </w:r>
          </w:p>
        </w:tc>
      </w:tr>
      <w:tr w:rsidR="00DE19FF" w:rsidRPr="00BE5E28" w:rsidTr="006F28EF"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3.2.5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процессы и явления (обмен веществ у растений, животных, </w:t>
            </w:r>
            <w:proofErr w:type="spellStart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человека,пластический</w:t>
            </w:r>
            <w:proofErr w:type="spellEnd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энергетический обмен; фотосинтез и хемосинтез);</w:t>
            </w:r>
          </w:p>
        </w:tc>
      </w:tr>
      <w:tr w:rsidR="00DE19FF" w:rsidRPr="00BE5E28" w:rsidTr="006F28EF"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3.2.7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3.3.2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3.3.3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митоз и мейоз; бесполое и половое размножение; оплодотворение </w:t>
            </w:r>
            <w:proofErr w:type="spellStart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урастений</w:t>
            </w:r>
            <w:proofErr w:type="spellEnd"/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животных; внешнее и внутреннее оплодотворение;</w:t>
            </w:r>
          </w:p>
        </w:tc>
      </w:tr>
      <w:tr w:rsidR="00DE19FF" w:rsidRPr="00BE5E28" w:rsidTr="006F28EF">
        <w:trPr>
          <w:trHeight w:val="549"/>
        </w:trPr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обоснования</w:t>
            </w:r>
          </w:p>
        </w:tc>
      </w:tr>
      <w:tr w:rsidR="00DE19FF" w:rsidRPr="00BE5E28" w:rsidTr="006F28EF">
        <w:tc>
          <w:tcPr>
            <w:tcW w:w="660" w:type="dxa"/>
            <w:vMerge w:val="restart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4.3.3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4.3.4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4.3.9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4.4.1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 поведения в окружающей среде</w:t>
            </w:r>
            <w:r w:rsidRPr="00BE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 профилактики распространения заболеваний, вызываемых растениями,  животными, бактериями, грибами и вирусами; травматизма, стрессов, ВИЧ-  инфекции, вредных привычек (курение, алкоголизм, наркомания); </w:t>
            </w:r>
          </w:p>
        </w:tc>
      </w:tr>
      <w:tr w:rsidR="00DE19FF" w:rsidRPr="00BE5E28" w:rsidTr="006F28EF">
        <w:tc>
          <w:tcPr>
            <w:tcW w:w="660" w:type="dxa"/>
            <w:vMerge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4.3.8</w:t>
            </w:r>
          </w:p>
          <w:p w:rsidR="00DE19FF" w:rsidRPr="00BE5E28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4.3.9</w:t>
            </w:r>
          </w:p>
        </w:tc>
        <w:tc>
          <w:tcPr>
            <w:tcW w:w="7065" w:type="dxa"/>
          </w:tcPr>
          <w:p w:rsidR="00DE19FF" w:rsidRPr="00BE5E28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28">
              <w:rPr>
                <w:rFonts w:ascii="Times New Roman" w:eastAsia="Calibri" w:hAnsi="Times New Roman" w:cs="Times New Roman"/>
                <w:sz w:val="24"/>
                <w:szCs w:val="24"/>
              </w:rPr>
              <w:t>способов выращивания и размножения культурных растений и домашних животных, ухода за ними .</w:t>
            </w:r>
          </w:p>
        </w:tc>
      </w:tr>
    </w:tbl>
    <w:p w:rsidR="00DE19FF" w:rsidRPr="00BE5E28" w:rsidRDefault="00DE19FF" w:rsidP="00DE19F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DE19FF" w:rsidRDefault="00DE19FF" w:rsidP="00DE19F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B257F3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Спецификация </w:t>
      </w:r>
    </w:p>
    <w:p w:rsidR="00DE19FF" w:rsidRDefault="00DE19FF" w:rsidP="00DE19F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B257F3">
        <w:rPr>
          <w:rFonts w:ascii="Times New Roman" w:eastAsia="DejaVu Sans" w:hAnsi="Times New Roman" w:cs="Times New Roman"/>
          <w:b/>
          <w:kern w:val="1"/>
          <w:sz w:val="24"/>
          <w:szCs w:val="24"/>
        </w:rPr>
        <w:t>итоговой контрольной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работы по биологии в 10 классе</w:t>
      </w:r>
    </w:p>
    <w:p w:rsidR="00DE19FF" w:rsidRPr="00B257F3" w:rsidRDefault="00DE19FF" w:rsidP="00DE19F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  <w:u w:val="single"/>
        </w:rPr>
        <w:t>Назначение работы: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оценить общеобразовательную подготовку учащихся 10 класса по биологии в соответствии с требованиями ГОС.</w:t>
      </w:r>
    </w:p>
    <w:p w:rsidR="00DE19FF" w:rsidRDefault="00DE19FF" w:rsidP="00DE1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E28">
        <w:rPr>
          <w:rFonts w:ascii="Times New Roman" w:eastAsia="Times New Roman CYR" w:hAnsi="Times New Roman" w:cs="Times New Roman"/>
          <w:bCs/>
          <w:kern w:val="1"/>
          <w:sz w:val="24"/>
          <w:szCs w:val="24"/>
          <w:u w:val="single"/>
        </w:rPr>
        <w:t>Структура работы: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контрольная работа составлена в виде тестовых заданий, соответствующих темам, изучаемым в 10 классе: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биология как наука; 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структурно-функциональная организация организмов;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размножение и индивидуальное развитие организмов;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наследственность и изменчивость организмов.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тестах представлены разнообразные задания по темам:  </w:t>
      </w:r>
      <w:r w:rsidRPr="00BE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А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содержит 10 заданий с выбором одного верного ответа из четырех базового уровня сложности (1 задание-1 балл). </w:t>
      </w:r>
      <w:r w:rsidRPr="00BE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В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содержит 3 задания с выбором нескольких верных ответов, на установление соответствия и определение последовательности биологических объектов, процессов и явлений. Эти задания повышенного уровня сложности (1 задание-2 балла).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В1 - умение проводить множественный выбор;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В2 - умение устанавливать соответствие;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В3 - умение определять последовательности биологических процессов, явлений.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С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содержит два задания с развернутым ответом (1 задание-2 балла).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Продолжительность работы</w:t>
      </w: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минут.</w:t>
      </w:r>
    </w:p>
    <w:p w:rsidR="00DE19FF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E5E2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Критерии оценивания</w:t>
      </w:r>
    </w:p>
    <w:p w:rsidR="00DE19FF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t>«5» 81% - 100% (17-20 баллов)</w:t>
      </w:r>
    </w:p>
    <w:p w:rsidR="00DE19FF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t>«4» 61% - 80% (13-16 баллов)</w:t>
      </w:r>
    </w:p>
    <w:p w:rsidR="00DE19FF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t>«3» 41% - 60% (9-12 баллов)</w:t>
      </w:r>
    </w:p>
    <w:p w:rsidR="00DE19FF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«2»  менее 40% (менее 8 баллов)</w:t>
      </w: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E19FF" w:rsidRDefault="00DE19FF" w:rsidP="00DE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57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Итоговая контрольная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работа по биологии в 10 классе</w:t>
      </w:r>
    </w:p>
    <w:p w:rsidR="00DE19FF" w:rsidRPr="00B257F3" w:rsidRDefault="00DE19FF" w:rsidP="00DE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 задании А1 – А10  выберите 1 верный ответ из 4. 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</w:rPr>
        <w:t>А1.</w:t>
      </w:r>
      <w:r w:rsidRPr="00BE5E28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 Какой уровень организации живого служит основным объектом изучения цитологии?</w:t>
      </w:r>
    </w:p>
    <w:p w:rsidR="00DE19FF" w:rsidRPr="00BE5E28" w:rsidRDefault="00DE19FF" w:rsidP="001E068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E28">
        <w:rPr>
          <w:rFonts w:ascii="Times New Roman" w:eastAsia="Calibri" w:hAnsi="Times New Roman" w:cs="Times New Roman"/>
          <w:sz w:val="24"/>
          <w:szCs w:val="24"/>
          <w:lang w:eastAsia="ar-SA"/>
        </w:rPr>
        <w:t>Клеточный</w:t>
      </w:r>
    </w:p>
    <w:p w:rsidR="00DE19FF" w:rsidRPr="00BE5E28" w:rsidRDefault="00DE19FF" w:rsidP="001E068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E28">
        <w:rPr>
          <w:rFonts w:ascii="Times New Roman" w:eastAsia="Calibri" w:hAnsi="Times New Roman" w:cs="Times New Roman"/>
          <w:sz w:val="24"/>
          <w:szCs w:val="24"/>
          <w:lang w:eastAsia="ar-SA"/>
        </w:rPr>
        <w:t>Популяционно-видовой</w:t>
      </w:r>
    </w:p>
    <w:p w:rsidR="00DE19FF" w:rsidRPr="00BE5E28" w:rsidRDefault="00DE19FF" w:rsidP="001E068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E28">
        <w:rPr>
          <w:rFonts w:ascii="Times New Roman" w:eastAsia="Calibri" w:hAnsi="Times New Roman" w:cs="Times New Roman"/>
          <w:sz w:val="24"/>
          <w:szCs w:val="24"/>
          <w:lang w:eastAsia="ar-SA"/>
        </w:rPr>
        <w:t>Биогеоценотический</w:t>
      </w:r>
    </w:p>
    <w:p w:rsidR="00DE19FF" w:rsidRPr="00BE5E28" w:rsidRDefault="00DE19FF" w:rsidP="001E068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E28">
        <w:rPr>
          <w:rFonts w:ascii="Times New Roman" w:eastAsia="Calibri" w:hAnsi="Times New Roman" w:cs="Times New Roman"/>
          <w:sz w:val="24"/>
          <w:szCs w:val="24"/>
          <w:lang w:eastAsia="ar-SA"/>
        </w:rPr>
        <w:t>Биосферный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А2.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  Немецкие ученые М. </w:t>
      </w:r>
      <w:proofErr w:type="spellStart"/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Шлейден</w:t>
      </w:r>
      <w:proofErr w:type="spellEnd"/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и Т. Шванн, обобщив идеи разных ученых, сформулировали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1) закон зародышевого сходства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2) хромосомную теорию наследственности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3) клеточную теорию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4) закон гомологических рядов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А3.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 Мономерами белка являются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1) аминокислоты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2) моносахариды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3) жирные кислоты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4) нуклеотиды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А4.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Фаза деления клетки, в которой хроматиды расходятся к полюсам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1) метафаза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2) профаза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3) анафаза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4) телофаза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А5.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Организмы, клетки которых не имеют обособленного ядра, - это</w:t>
      </w:r>
    </w:p>
    <w:p w:rsidR="00DE19FF" w:rsidRPr="00BE5E28" w:rsidRDefault="00DE19FF" w:rsidP="001E068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E28">
        <w:rPr>
          <w:rFonts w:ascii="Times New Roman" w:eastAsia="Calibri" w:hAnsi="Times New Roman" w:cs="Times New Roman"/>
          <w:sz w:val="24"/>
          <w:szCs w:val="24"/>
          <w:lang w:eastAsia="ar-SA"/>
        </w:rPr>
        <w:t>вирусы</w:t>
      </w:r>
    </w:p>
    <w:p w:rsidR="00DE19FF" w:rsidRPr="00BE5E28" w:rsidRDefault="00DE19FF" w:rsidP="001E068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E28">
        <w:rPr>
          <w:rFonts w:ascii="Times New Roman" w:eastAsia="Calibri" w:hAnsi="Times New Roman" w:cs="Times New Roman"/>
          <w:sz w:val="24"/>
          <w:szCs w:val="24"/>
          <w:lang w:eastAsia="ar-SA"/>
        </w:rPr>
        <w:t>прокариоты</w:t>
      </w:r>
    </w:p>
    <w:p w:rsidR="00DE19FF" w:rsidRPr="00BE5E28" w:rsidRDefault="00DE19FF" w:rsidP="001E068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E28">
        <w:rPr>
          <w:rFonts w:ascii="Times New Roman" w:eastAsia="Calibri" w:hAnsi="Times New Roman" w:cs="Times New Roman"/>
          <w:sz w:val="24"/>
          <w:szCs w:val="24"/>
          <w:lang w:eastAsia="ar-SA"/>
        </w:rPr>
        <w:t>эукариоты</w:t>
      </w:r>
    </w:p>
    <w:p w:rsidR="00DE19FF" w:rsidRPr="00BE5E28" w:rsidRDefault="00DE19FF" w:rsidP="001E068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E28">
        <w:rPr>
          <w:rFonts w:ascii="Times New Roman" w:eastAsia="Calibri" w:hAnsi="Times New Roman" w:cs="Times New Roman"/>
          <w:sz w:val="24"/>
          <w:szCs w:val="24"/>
          <w:lang w:eastAsia="ar-SA"/>
        </w:rPr>
        <w:t>грибы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А6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. У растений, полученных путем вегетативного размножения,</w:t>
      </w:r>
    </w:p>
    <w:p w:rsidR="00DE19FF" w:rsidRPr="00BE5E28" w:rsidRDefault="00DE19FF" w:rsidP="001E068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E2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повышается адаптация к новым условиям</w:t>
      </w:r>
    </w:p>
    <w:p w:rsidR="00DE19FF" w:rsidRPr="00BE5E28" w:rsidRDefault="00DE19FF" w:rsidP="001E068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E28">
        <w:rPr>
          <w:rFonts w:ascii="Times New Roman" w:eastAsia="Calibri" w:hAnsi="Times New Roman" w:cs="Times New Roman"/>
          <w:sz w:val="24"/>
          <w:szCs w:val="24"/>
          <w:lang w:eastAsia="ar-SA"/>
        </w:rPr>
        <w:t>набор генов идентичен родительскому</w:t>
      </w:r>
    </w:p>
    <w:p w:rsidR="00DE19FF" w:rsidRPr="00BE5E28" w:rsidRDefault="00DE19FF" w:rsidP="001E068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E28">
        <w:rPr>
          <w:rFonts w:ascii="Times New Roman" w:eastAsia="Calibri" w:hAnsi="Times New Roman" w:cs="Times New Roman"/>
          <w:sz w:val="24"/>
          <w:szCs w:val="24"/>
          <w:lang w:eastAsia="ar-SA"/>
        </w:rPr>
        <w:t>проявляется комбинативная изменчивость</w:t>
      </w:r>
    </w:p>
    <w:p w:rsidR="00DE19FF" w:rsidRPr="00BE5E28" w:rsidRDefault="00DE19FF" w:rsidP="001E068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E28">
        <w:rPr>
          <w:rFonts w:ascii="Times New Roman" w:eastAsia="Calibri" w:hAnsi="Times New Roman" w:cs="Times New Roman"/>
          <w:sz w:val="24"/>
          <w:szCs w:val="24"/>
          <w:lang w:eastAsia="ar-SA"/>
        </w:rPr>
        <w:t>появляется много новых признаков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А7. 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Сколько хромосом будет содержаться в клетках кожи четвертого поколения обезьян, если у самца в этих клетках 48 хромосом:</w:t>
      </w:r>
    </w:p>
    <w:p w:rsidR="00DE19FF" w:rsidRPr="00BE5E28" w:rsidRDefault="00DE19FF" w:rsidP="001E068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44</w:t>
      </w:r>
    </w:p>
    <w:p w:rsidR="00DE19FF" w:rsidRPr="00BE5E28" w:rsidRDefault="00DE19FF" w:rsidP="001E068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96</w:t>
      </w:r>
    </w:p>
    <w:p w:rsidR="00DE19FF" w:rsidRPr="00BE5E28" w:rsidRDefault="00DE19FF" w:rsidP="001E068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48</w:t>
      </w:r>
    </w:p>
    <w:p w:rsidR="00DE19FF" w:rsidRPr="00BE5E28" w:rsidRDefault="00DE19FF" w:rsidP="001E068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24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А8. 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Носителями наследственной информации в клетке являются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1)хлоропласты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2) хромосомы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3) митохондрии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4)рибосомы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А9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. Заражение вирусом </w:t>
      </w:r>
      <w:proofErr w:type="spellStart"/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СПИДа</w:t>
      </w:r>
      <w:proofErr w:type="spellEnd"/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может происходить при: 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1) использовании одежды больного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2) нахождении с больным в одном помещении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3) использовании шприца, которым пользовался больной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4) использовании плохо вымытой посуды, которой пользовался больной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А10.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 Конъюгация и кроссинговер в клетках животных происходит: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1) 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в процессе митоза</w:t>
      </w:r>
    </w:p>
    <w:p w:rsidR="00DE19FF" w:rsidRPr="00BE5E28" w:rsidRDefault="00DE19FF" w:rsidP="00DE19FF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2) при партеногенезе</w:t>
      </w:r>
    </w:p>
    <w:p w:rsidR="00DE19FF" w:rsidRPr="00BE5E28" w:rsidRDefault="00DE19FF" w:rsidP="00DE19FF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3) при почковании</w:t>
      </w:r>
    </w:p>
    <w:p w:rsidR="00DE19FF" w:rsidRPr="00BE5E28" w:rsidRDefault="00DE19FF" w:rsidP="00DE19FF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4) при мейозе</w:t>
      </w:r>
    </w:p>
    <w:p w:rsidR="00DE19FF" w:rsidRPr="00BE5E28" w:rsidRDefault="00DE19FF" w:rsidP="00DE19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В задании В1 и В2 </w:t>
      </w:r>
      <w:r w:rsidRPr="00BE5E28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 xml:space="preserve"> выберите 3 верных ответа из 6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В1.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 Какие структуры характерны </w:t>
      </w:r>
      <w:r w:rsidRPr="00BE5E28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только 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растительной клетке?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1) клеточная стенка из хитина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2) клеточная стенка из целлюлозы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3) эндоплазматическая сеть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4) вакуоли с клеточным соком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5) митохондрии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6) лейкопласты и хлоропласты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В2.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Какие общие свойства характерны для митохондрий и пластид?</w:t>
      </w:r>
    </w:p>
    <w:p w:rsidR="00DE19FF" w:rsidRPr="00BE5E28" w:rsidRDefault="00DE19FF" w:rsidP="001E0685">
      <w:pPr>
        <w:widowControl w:val="0"/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не делятся в течение жизни клетки</w:t>
      </w:r>
    </w:p>
    <w:p w:rsidR="00DE19FF" w:rsidRPr="00BE5E28" w:rsidRDefault="00DE19FF" w:rsidP="001E0685">
      <w:pPr>
        <w:widowControl w:val="0"/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имеют собственный генетический материал</w:t>
      </w:r>
    </w:p>
    <w:p w:rsidR="00DE19FF" w:rsidRPr="00BE5E28" w:rsidRDefault="00DE19FF" w:rsidP="001E0685">
      <w:pPr>
        <w:widowControl w:val="0"/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являются </w:t>
      </w:r>
      <w:proofErr w:type="spellStart"/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одномембранными</w:t>
      </w:r>
      <w:proofErr w:type="spellEnd"/>
    </w:p>
    <w:p w:rsidR="00DE19FF" w:rsidRPr="00BE5E28" w:rsidRDefault="00DE19FF" w:rsidP="001E0685">
      <w:pPr>
        <w:widowControl w:val="0"/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содержат ферменты</w:t>
      </w:r>
    </w:p>
    <w:p w:rsidR="00DE19FF" w:rsidRPr="00BE5E28" w:rsidRDefault="00DE19FF" w:rsidP="001E0685">
      <w:pPr>
        <w:widowControl w:val="0"/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имеют двойную мембрану</w:t>
      </w:r>
    </w:p>
    <w:p w:rsidR="00DE19FF" w:rsidRPr="00BE5E28" w:rsidRDefault="00DE19FF" w:rsidP="001E0685">
      <w:pPr>
        <w:widowControl w:val="0"/>
        <w:numPr>
          <w:ilvl w:val="2"/>
          <w:numId w:val="19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участвуют в синтезе АТФ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В3.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Установите соответствие между особенностями и видами размножения</w:t>
      </w:r>
    </w:p>
    <w:tbl>
      <w:tblPr>
        <w:tblW w:w="0" w:type="auto"/>
        <w:tblLayout w:type="fixed"/>
        <w:tblLook w:val="0000"/>
      </w:tblPr>
      <w:tblGrid>
        <w:gridCol w:w="4792"/>
        <w:gridCol w:w="4779"/>
      </w:tblGrid>
      <w:tr w:rsidR="00DE19FF" w:rsidRPr="00BE5E28" w:rsidTr="006F28EF">
        <w:tc>
          <w:tcPr>
            <w:tcW w:w="4792" w:type="dxa"/>
            <w:tcBorders>
              <w:bottom w:val="single" w:sz="4" w:space="0" w:color="000000"/>
            </w:tcBorders>
            <w:shd w:val="clear" w:color="auto" w:fill="auto"/>
          </w:tcPr>
          <w:p w:rsidR="00DE19FF" w:rsidRPr="00BE5E28" w:rsidRDefault="00DE19FF" w:rsidP="006F28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DE19FF" w:rsidRPr="00BE5E28" w:rsidRDefault="00DE19FF" w:rsidP="006F28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ОСОБЕННОСТИ РАЗМНОЖЕНИЯ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FF" w:rsidRPr="00BE5E28" w:rsidRDefault="00DE19FF" w:rsidP="006F28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DE19FF" w:rsidRPr="00BE5E28" w:rsidRDefault="00DE19FF" w:rsidP="006F28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ВИДЫ РАЗМНОЖЕНИЯ</w:t>
            </w:r>
          </w:p>
        </w:tc>
      </w:tr>
      <w:tr w:rsidR="00DE19FF" w:rsidRPr="00BE5E28" w:rsidTr="006F28EF">
        <w:tc>
          <w:tcPr>
            <w:tcW w:w="4792" w:type="dxa"/>
            <w:tcBorders>
              <w:top w:val="single" w:sz="4" w:space="0" w:color="000000"/>
            </w:tcBorders>
            <w:shd w:val="clear" w:color="auto" w:fill="auto"/>
          </w:tcPr>
          <w:p w:rsidR="00DE19FF" w:rsidRPr="00BE5E28" w:rsidRDefault="00DE19FF" w:rsidP="006F28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А) У потомства один родитель</w:t>
            </w:r>
          </w:p>
          <w:p w:rsidR="00DE19FF" w:rsidRPr="00BE5E28" w:rsidRDefault="00DE19FF" w:rsidP="006F28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Б) Потомство генетически уникально</w:t>
            </w:r>
          </w:p>
          <w:p w:rsidR="00DE19FF" w:rsidRPr="00BE5E28" w:rsidRDefault="00DE19FF" w:rsidP="006F28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В) Репродуктивные клетки образуются в результате мейоза</w:t>
            </w:r>
          </w:p>
          <w:p w:rsidR="00DE19FF" w:rsidRPr="00BE5E28" w:rsidRDefault="00DE19FF" w:rsidP="006F28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Г) Потомство развивается из соматических клеток</w:t>
            </w:r>
          </w:p>
          <w:p w:rsidR="00DE19FF" w:rsidRPr="00BE5E28" w:rsidRDefault="00DE19FF" w:rsidP="006F28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Д) Потомство может развиваться из      </w:t>
            </w:r>
            <w:r w:rsidRPr="00BE5E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неоплодотворенных гамет</w:t>
            </w:r>
          </w:p>
          <w:p w:rsidR="00DE19FF" w:rsidRPr="00BE5E28" w:rsidRDefault="00DE19FF" w:rsidP="006F28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19FF" w:rsidRPr="00BE5E28" w:rsidRDefault="00DE19FF" w:rsidP="006F28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1) Бесполое размножение</w:t>
            </w:r>
          </w:p>
          <w:p w:rsidR="00DE19FF" w:rsidRPr="00BE5E28" w:rsidRDefault="00DE19FF" w:rsidP="006F28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E5E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2) Половое размножение</w:t>
            </w:r>
          </w:p>
        </w:tc>
      </w:tr>
    </w:tbl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С1</w:t>
      </w: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. Найдите ошибки в приведенном тексте. Укажите номера предложений, в которых они сделаны. Объясните их.</w:t>
      </w:r>
    </w:p>
    <w:p w:rsidR="00DE19FF" w:rsidRPr="00BE5E28" w:rsidRDefault="00DE19FF" w:rsidP="001E0685">
      <w:pPr>
        <w:widowControl w:val="0"/>
        <w:numPr>
          <w:ilvl w:val="6"/>
          <w:numId w:val="19"/>
        </w:numPr>
        <w:tabs>
          <w:tab w:val="clear" w:pos="25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Все присутствующие в организме белки – ферменты.</w:t>
      </w:r>
    </w:p>
    <w:p w:rsidR="00DE19FF" w:rsidRPr="00BE5E28" w:rsidRDefault="00DE19FF" w:rsidP="001E0685">
      <w:pPr>
        <w:widowControl w:val="0"/>
        <w:numPr>
          <w:ilvl w:val="6"/>
          <w:numId w:val="19"/>
        </w:numPr>
        <w:tabs>
          <w:tab w:val="clear" w:pos="25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Каждый фермент ускоряет течение нескольких химических реакций.</w:t>
      </w:r>
    </w:p>
    <w:p w:rsidR="00DE19FF" w:rsidRPr="00BE5E28" w:rsidRDefault="00DE19FF" w:rsidP="001E0685">
      <w:pPr>
        <w:widowControl w:val="0"/>
        <w:numPr>
          <w:ilvl w:val="6"/>
          <w:numId w:val="19"/>
        </w:numPr>
        <w:tabs>
          <w:tab w:val="clear" w:pos="25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Активный центр фермента строго соответствует конфигурации субстрата, с которым он взаимодействует.</w:t>
      </w:r>
    </w:p>
    <w:p w:rsidR="00DE19FF" w:rsidRPr="00BE5E28" w:rsidRDefault="00DE19FF" w:rsidP="001E0685">
      <w:pPr>
        <w:widowControl w:val="0"/>
        <w:numPr>
          <w:ilvl w:val="6"/>
          <w:numId w:val="19"/>
        </w:numPr>
        <w:tabs>
          <w:tab w:val="clear" w:pos="25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Активность ферментов  зависит от таких факторов, как температура, </w:t>
      </w:r>
      <w:proofErr w:type="spellStart"/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рН</w:t>
      </w:r>
      <w:proofErr w:type="spellEnd"/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среды, и других факторов.</w:t>
      </w:r>
    </w:p>
    <w:p w:rsidR="00DE19FF" w:rsidRPr="00BE5E28" w:rsidRDefault="00DE19FF" w:rsidP="00DE19FF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E5E28">
        <w:rPr>
          <w:rFonts w:ascii="Times New Roman" w:eastAsia="DejaVu Sans" w:hAnsi="Times New Roman" w:cs="Times New Roman"/>
          <w:kern w:val="1"/>
          <w:sz w:val="24"/>
          <w:szCs w:val="24"/>
        </w:rPr>
        <w:t>5.В качестве коферментов фермента  часто выступают  углеводы.</w:t>
      </w:r>
    </w:p>
    <w:p w:rsidR="00DE19FF" w:rsidRPr="00BE5E28" w:rsidRDefault="00DE19FF" w:rsidP="00DE19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DE19FF" w:rsidRPr="00BE5E28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8">
        <w:rPr>
          <w:rFonts w:ascii="Times New Roman" w:eastAsia="Calibri" w:hAnsi="Times New Roman" w:cs="Times New Roman"/>
          <w:b/>
          <w:sz w:val="24"/>
          <w:szCs w:val="24"/>
        </w:rPr>
        <w:t>С2</w:t>
      </w:r>
      <w:r w:rsidRPr="00BE5E28">
        <w:rPr>
          <w:rFonts w:ascii="Times New Roman" w:eastAsia="Calibri" w:hAnsi="Times New Roman" w:cs="Times New Roman"/>
          <w:sz w:val="24"/>
          <w:szCs w:val="24"/>
        </w:rPr>
        <w:t>. Женщина выходит замуж за больного гемофилией. Какими будут дети, если: 1) женщина здорова и не несет ген гемофилии; 2) женщина здорова, но является носителем гена гемофилии?</w:t>
      </w:r>
    </w:p>
    <w:p w:rsidR="00DE19FF" w:rsidRDefault="00DE19FF" w:rsidP="00DE19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9FF" w:rsidRDefault="00DE19FF" w:rsidP="00DE19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9FF" w:rsidRPr="00197A5E" w:rsidRDefault="00DE19FF" w:rsidP="00DE19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97A5E">
        <w:rPr>
          <w:rFonts w:ascii="Times New Roman" w:eastAsia="Calibri" w:hAnsi="Times New Roman" w:cs="Times New Roman"/>
          <w:b/>
          <w:sz w:val="24"/>
          <w:szCs w:val="24"/>
        </w:rPr>
        <w:t>. Оценочные средства по биологии 11 класс</w:t>
      </w:r>
    </w:p>
    <w:p w:rsidR="00DE19FF" w:rsidRPr="00197A5E" w:rsidRDefault="00DE19FF" w:rsidP="00DE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>.1. Входная проверочная работа по биологии в 11 классе</w:t>
      </w:r>
    </w:p>
    <w:p w:rsidR="00DE19FF" w:rsidRPr="00197A5E" w:rsidRDefault="00DE19FF" w:rsidP="00DE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>Кодификатор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элементов предметного содержания, проверяемых на входной проверочной работе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по биологии в 11 классе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20"/>
        <w:tblW w:w="0" w:type="auto"/>
        <w:tblInd w:w="108" w:type="dxa"/>
        <w:tblLook w:val="04A0"/>
      </w:tblPr>
      <w:tblGrid>
        <w:gridCol w:w="1065"/>
        <w:gridCol w:w="2130"/>
        <w:gridCol w:w="5983"/>
      </w:tblGrid>
      <w:tr w:rsidR="00DE19FF" w:rsidRPr="00197A5E" w:rsidTr="006F28EF">
        <w:tc>
          <w:tcPr>
            <w:tcW w:w="107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E19FF" w:rsidRPr="00197A5E" w:rsidRDefault="00DE19FF" w:rsidP="006F2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213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E19FF" w:rsidRPr="00197A5E" w:rsidRDefault="00DE19FF" w:rsidP="006F2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контролируемого</w:t>
            </w:r>
          </w:p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DE19FF" w:rsidRPr="00197A5E" w:rsidTr="006F28EF">
        <w:trPr>
          <w:trHeight w:val="673"/>
        </w:trPr>
        <w:tc>
          <w:tcPr>
            <w:tcW w:w="1070" w:type="dxa"/>
            <w:vMerge w:val="restart"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Биология как наука. Методы научного познания</w:t>
            </w:r>
          </w:p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Биология как наука, ее достижения, методы познания живой природы. Роль  биологии в формировании современной естественнонаучной картины мира.</w:t>
            </w:r>
          </w:p>
        </w:tc>
      </w:tr>
      <w:tr w:rsidR="00DE19FF" w:rsidRPr="00197A5E" w:rsidTr="006F28EF">
        <w:tc>
          <w:tcPr>
            <w:tcW w:w="1070" w:type="dxa"/>
            <w:vMerge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 рост и развитие, воспроизведение, эволюция</w:t>
            </w:r>
          </w:p>
        </w:tc>
      </w:tr>
      <w:tr w:rsidR="00DE19FF" w:rsidRPr="00197A5E" w:rsidTr="006F28EF">
        <w:tc>
          <w:tcPr>
            <w:tcW w:w="1070" w:type="dxa"/>
            <w:vMerge w:val="restart"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Клетка как биологическая система</w:t>
            </w:r>
          </w:p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клеточная теория, её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</w:t>
            </w:r>
            <w:r w:rsidRPr="0019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природы.</w:t>
            </w:r>
          </w:p>
        </w:tc>
      </w:tr>
      <w:tr w:rsidR="00DE19FF" w:rsidRPr="00197A5E" w:rsidTr="006F28EF">
        <w:tc>
          <w:tcPr>
            <w:tcW w:w="1070" w:type="dxa"/>
            <w:vMerge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клеток. Прокариоты и эукариоты. Сравнительная характеристика клеток растений, животных, бактерий, грибов.</w:t>
            </w:r>
          </w:p>
        </w:tc>
      </w:tr>
      <w:tr w:rsidR="00DE19FF" w:rsidRPr="00197A5E" w:rsidTr="006F28EF">
        <w:tc>
          <w:tcPr>
            <w:tcW w:w="1070" w:type="dxa"/>
            <w:vMerge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человека.</w:t>
            </w:r>
          </w:p>
        </w:tc>
      </w:tr>
      <w:tr w:rsidR="00DE19FF" w:rsidRPr="00197A5E" w:rsidTr="006F28EF">
        <w:tc>
          <w:tcPr>
            <w:tcW w:w="1070" w:type="dxa"/>
            <w:vMerge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клетки. Взаимосвязь строения и функций частей и органоидов клетки  – основа ее целостности.</w:t>
            </w:r>
          </w:p>
        </w:tc>
      </w:tr>
      <w:tr w:rsidR="00DE19FF" w:rsidRPr="00197A5E" w:rsidTr="006F28EF">
        <w:tc>
          <w:tcPr>
            <w:tcW w:w="1070" w:type="dxa"/>
            <w:vMerge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</w:t>
            </w:r>
            <w:proofErr w:type="spellStart"/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темновые</w:t>
            </w:r>
            <w:proofErr w:type="spellEnd"/>
            <w:r w:rsidRPr="00197A5E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фотосинтеза, их взаимосвязь. Хемосинтез. Роль </w:t>
            </w:r>
            <w:proofErr w:type="spellStart"/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хемосинтезирующих</w:t>
            </w:r>
            <w:proofErr w:type="spellEnd"/>
            <w:r w:rsidRPr="00197A5E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 на Земле.</w:t>
            </w:r>
          </w:p>
        </w:tc>
      </w:tr>
      <w:tr w:rsidR="00DE19FF" w:rsidRPr="00197A5E" w:rsidTr="006F28EF">
        <w:tc>
          <w:tcPr>
            <w:tcW w:w="1070" w:type="dxa"/>
            <w:vMerge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информация в клетке. Гены, генетический код и его свойства. Матричный характер реакций биосинтеза. Биосинтез белка и нуклеиновых  кислот.</w:t>
            </w:r>
          </w:p>
        </w:tc>
      </w:tr>
      <w:tr w:rsidR="00DE19FF" w:rsidRPr="00197A5E" w:rsidTr="006F28EF">
        <w:tc>
          <w:tcPr>
            <w:tcW w:w="1070" w:type="dxa"/>
            <w:vMerge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Клетка – генетическая единица живого. Хромосомы, их строение (форма и   размеры) и функции. Число хромосом и их видовое постоянство. Соматические  и половые клетки. Жизненный цикл клетки: интерфаза и митоз. Митоз –  деление соматических клеток. Мейоз. Фазы митоза и мейоза. Развитие половых  клеток у растений и животных. Деление клетки – основа роста, развития и</w:t>
            </w:r>
          </w:p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размножения организмов. Роль мейоза и митоза.</w:t>
            </w:r>
          </w:p>
        </w:tc>
      </w:tr>
      <w:tr w:rsidR="00DE19FF" w:rsidRPr="00197A5E" w:rsidTr="006F28EF">
        <w:tc>
          <w:tcPr>
            <w:tcW w:w="1070" w:type="dxa"/>
            <w:vMerge w:val="restart"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 как биологическая система</w:t>
            </w:r>
          </w:p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организмов: одноклеточные и многоклеточные; автотрофы,  гетеротрофы, аэробы, анаэробы.</w:t>
            </w:r>
          </w:p>
        </w:tc>
      </w:tr>
      <w:tr w:rsidR="00DE19FF" w:rsidRPr="00197A5E" w:rsidTr="006F28EF">
        <w:tc>
          <w:tcPr>
            <w:tcW w:w="1070" w:type="dxa"/>
            <w:vMerge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Воспроизведение организмов, его значение. Способы размножения, сходство и  отличие полового и бесполого размножения. Оплодотворение у цветковых   растений и позвоночных животных. Внешнее и внутреннее оплодотворение.</w:t>
            </w:r>
          </w:p>
        </w:tc>
      </w:tr>
      <w:tr w:rsidR="00DE19FF" w:rsidRPr="00197A5E" w:rsidTr="006F28EF">
        <w:tc>
          <w:tcPr>
            <w:tcW w:w="1070" w:type="dxa"/>
            <w:vMerge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Онтогенез и присущие ему закономерности. Эмбриональное и  постэмбриональное развитие организмов. Причины нарушения развития</w:t>
            </w:r>
          </w:p>
        </w:tc>
      </w:tr>
      <w:tr w:rsidR="00DE19FF" w:rsidRPr="00197A5E" w:rsidTr="006F28EF">
        <w:tc>
          <w:tcPr>
            <w:tcW w:w="1070" w:type="dxa"/>
            <w:vMerge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Генетика, ее задачи. Наследственность и изменчивость – свойства организмов.  Методы генетики. Основные генетические понятия и символика. Хромосомная  теория наследственности. Современные представления о гене и геноме.</w:t>
            </w:r>
          </w:p>
        </w:tc>
      </w:tr>
      <w:tr w:rsidR="00DE19FF" w:rsidRPr="00197A5E" w:rsidTr="006F28EF">
        <w:tc>
          <w:tcPr>
            <w:tcW w:w="1070" w:type="dxa"/>
            <w:vMerge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наследственности, их цитологические основы. Закономерности  наследования, установленные Г.Менделем, их цитологические основы (моно- и  </w:t>
            </w:r>
            <w:proofErr w:type="spellStart"/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197A5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скрещивание). Законы Т.Моргана: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 генетических задач. Составление схем скрещивания.</w:t>
            </w:r>
          </w:p>
        </w:tc>
      </w:tr>
      <w:tr w:rsidR="00DE19FF" w:rsidRPr="00197A5E" w:rsidTr="006F28EF">
        <w:tc>
          <w:tcPr>
            <w:tcW w:w="1070" w:type="dxa"/>
            <w:vMerge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 Ненаследственная (</w:t>
            </w:r>
            <w:proofErr w:type="spellStart"/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) изменчивость. Норма реакции. Наследственная изменчивость: мутационная,</w:t>
            </w:r>
          </w:p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комбинативная. Виды мутаций и их причины. Значение изменчивости в жизни   организмов и в эволюции.</w:t>
            </w:r>
          </w:p>
        </w:tc>
      </w:tr>
      <w:tr w:rsidR="00DE19FF" w:rsidRPr="00197A5E" w:rsidTr="006F28EF">
        <w:trPr>
          <w:trHeight w:val="909"/>
        </w:trPr>
        <w:tc>
          <w:tcPr>
            <w:tcW w:w="1070" w:type="dxa"/>
            <w:vMerge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 собственный организм.</w:t>
            </w:r>
          </w:p>
        </w:tc>
      </w:tr>
      <w:tr w:rsidR="00DE19FF" w:rsidRPr="00197A5E" w:rsidTr="006F28EF">
        <w:trPr>
          <w:trHeight w:val="788"/>
        </w:trPr>
        <w:tc>
          <w:tcPr>
            <w:tcW w:w="1070" w:type="dxa"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и многообразие органического мира.</w:t>
            </w:r>
          </w:p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 Вирусы — неклеточные формы жизни. Меры профилактики распространения вирусных заболеваний.</w:t>
            </w:r>
          </w:p>
        </w:tc>
      </w:tr>
      <w:tr w:rsidR="00DE19FF" w:rsidRPr="00197A5E" w:rsidTr="006F28EF">
        <w:tc>
          <w:tcPr>
            <w:tcW w:w="1070" w:type="dxa"/>
          </w:tcPr>
          <w:p w:rsidR="00DE19FF" w:rsidRPr="00197A5E" w:rsidRDefault="00DE19FF" w:rsidP="006F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40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</w:t>
            </w:r>
          </w:p>
        </w:tc>
      </w:tr>
    </w:tbl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>Кодификатор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обучения при проведении входной проверочной работы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по биологии в 11 классе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0"/>
        <w:tblW w:w="9214" w:type="dxa"/>
        <w:tblInd w:w="108" w:type="dxa"/>
        <w:tblLayout w:type="fixed"/>
        <w:tblLook w:val="04A0"/>
      </w:tblPr>
      <w:tblGrid>
        <w:gridCol w:w="660"/>
        <w:gridCol w:w="1325"/>
        <w:gridCol w:w="7229"/>
      </w:tblGrid>
      <w:tr w:rsidR="00DE19FF" w:rsidRPr="00197A5E" w:rsidTr="006F28EF">
        <w:tc>
          <w:tcPr>
            <w:tcW w:w="6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25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7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</w:t>
            </w:r>
            <w:proofErr w:type="spellEnd"/>
            <w:r w:rsidRPr="00197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229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к уровню подготовки выпускников</w:t>
            </w:r>
          </w:p>
        </w:tc>
      </w:tr>
      <w:tr w:rsidR="00DE19FF" w:rsidRPr="00197A5E" w:rsidTr="006F28EF">
        <w:tc>
          <w:tcPr>
            <w:tcW w:w="6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</w:tc>
      </w:tr>
      <w:tr w:rsidR="00DE19FF" w:rsidRPr="00197A5E" w:rsidTr="006F28EF">
        <w:trPr>
          <w:trHeight w:val="597"/>
        </w:trPr>
        <w:tc>
          <w:tcPr>
            <w:tcW w:w="660" w:type="dxa"/>
            <w:vMerge w:val="restart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 как наука. Методы научного познания</w:t>
            </w: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:  методы научного познания; основные положения биологических законов, правил, теорий, закономерностей, гипотез.</w:t>
            </w:r>
          </w:p>
        </w:tc>
      </w:tr>
      <w:tr w:rsidR="00DE19FF" w:rsidRPr="00197A5E" w:rsidTr="006F28EF">
        <w:trPr>
          <w:trHeight w:val="244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научного познания, признаки живых систем, уровни организации   живой материи</w:t>
            </w:r>
          </w:p>
        </w:tc>
      </w:tr>
      <w:tr w:rsidR="00DE19FF" w:rsidRPr="00197A5E" w:rsidTr="006F28EF">
        <w:trPr>
          <w:trHeight w:val="414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биологических теорий (клеточная; хромосомная;)</w:t>
            </w:r>
          </w:p>
        </w:tc>
      </w:tr>
      <w:tr w:rsidR="00DE19FF" w:rsidRPr="00197A5E" w:rsidTr="006F28EF">
        <w:trPr>
          <w:trHeight w:val="414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законов (Г.Менделя; сцепленного наследования Т.Моргана; гомологических рядов в наследственной изменчивости; зародышевого сходства; биогенетического);</w:t>
            </w:r>
          </w:p>
        </w:tc>
      </w:tr>
      <w:tr w:rsidR="00DE19FF" w:rsidRPr="00197A5E" w:rsidTr="006F28EF">
        <w:trPr>
          <w:trHeight w:val="414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Г.Менделя;);</w:t>
            </w:r>
          </w:p>
        </w:tc>
      </w:tr>
      <w:tr w:rsidR="00DE19FF" w:rsidRPr="00197A5E" w:rsidTr="006F28EF">
        <w:trPr>
          <w:trHeight w:val="414"/>
        </w:trPr>
        <w:tc>
          <w:tcPr>
            <w:tcW w:w="660" w:type="dxa"/>
            <w:vMerge w:val="restart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и признаки биологических объектов:</w:t>
            </w: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клеток прокариот и эукариот: химический состав и строение органоидов;</w:t>
            </w:r>
          </w:p>
        </w:tc>
      </w:tr>
      <w:tr w:rsidR="00DE19FF" w:rsidRPr="00197A5E" w:rsidTr="006F28EF">
        <w:trPr>
          <w:trHeight w:val="414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2.2.6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генов, хромосом, гамет;</w:t>
            </w:r>
          </w:p>
        </w:tc>
      </w:tr>
      <w:tr w:rsidR="00DE19FF" w:rsidRPr="00197A5E" w:rsidTr="006F28EF">
        <w:trPr>
          <w:trHeight w:val="573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вирусов, одноклеточных и многоклеточных организмов царств живой природы (растений, животных, грибов и бактерий), человека;</w:t>
            </w:r>
          </w:p>
        </w:tc>
      </w:tr>
      <w:tr w:rsidR="00DE19FF" w:rsidRPr="00197A5E" w:rsidTr="006F28EF">
        <w:trPr>
          <w:trHeight w:val="295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2.3.1-2.3.5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сущность биологических процессов и явлений:</w:t>
            </w:r>
          </w:p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обмен веществ и превращения энергии в клетке и организме, фотосинтез, пластический и энергетический обмен, питание, дыхание, брожение, хемосинтез, выделение, транспорт веществ, раздражимость, рост;</w:t>
            </w:r>
          </w:p>
        </w:tc>
      </w:tr>
      <w:tr w:rsidR="00DE19FF" w:rsidRPr="00197A5E" w:rsidTr="006F28EF">
        <w:trPr>
          <w:trHeight w:val="652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митоз, мейоз, развитие гамет у цветковых растений и позвоночных</w:t>
            </w:r>
          </w:p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животных;</w:t>
            </w:r>
          </w:p>
        </w:tc>
      </w:tr>
      <w:tr w:rsidR="00DE19FF" w:rsidRPr="00197A5E" w:rsidTr="006F28EF">
        <w:trPr>
          <w:trHeight w:val="652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2.3.4-2.3.5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современную биологическую терминологию и символику по цитологии,  генетике.</w:t>
            </w:r>
          </w:p>
        </w:tc>
      </w:tr>
      <w:tr w:rsidR="00DE19FF" w:rsidRPr="00197A5E" w:rsidTr="006F28EF">
        <w:trPr>
          <w:trHeight w:val="276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DE19FF" w:rsidRPr="00197A5E" w:rsidTr="006F28EF">
        <w:trPr>
          <w:trHeight w:val="276"/>
        </w:trPr>
        <w:tc>
          <w:tcPr>
            <w:tcW w:w="660" w:type="dxa"/>
            <w:vMerge w:val="restart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9FF" w:rsidRPr="00197A5E" w:rsidTr="006F28EF">
        <w:trPr>
          <w:trHeight w:val="652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объяснять: </w:t>
            </w:r>
            <w:r w:rsidRPr="00197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биологических теорий, законов, принципов, гипотез в формировании современной естественнонаучной картины мира;</w:t>
            </w:r>
          </w:p>
        </w:tc>
      </w:tr>
      <w:tr w:rsidR="00DE19FF" w:rsidRPr="00197A5E" w:rsidTr="006F28EF">
        <w:trPr>
          <w:trHeight w:val="652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единство живой и неживой природы, родство, общность происхождения  живых организмов, эволюцию растений и животных, используя  биологические теории, законы и правила;</w:t>
            </w:r>
          </w:p>
        </w:tc>
      </w:tr>
      <w:tr w:rsidR="00DE19FF" w:rsidRPr="00197A5E" w:rsidTr="006F28EF"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наследственных и ненаследственных изменений, наследственных  заболеваний, генных и хромосомных мутаций; </w:t>
            </w:r>
          </w:p>
        </w:tc>
      </w:tr>
      <w:tr w:rsidR="00DE19FF" w:rsidRPr="00197A5E" w:rsidTr="006F28EF">
        <w:trPr>
          <w:trHeight w:val="622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взаимосвязи: строения и функций молекул, органоидов клетки; пластического и  энергетического обмена; световых и </w:t>
            </w:r>
            <w:proofErr w:type="spellStart"/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темновых</w:t>
            </w:r>
            <w:proofErr w:type="spellEnd"/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реакций фотосинтеза;</w:t>
            </w:r>
          </w:p>
        </w:tc>
      </w:tr>
      <w:tr w:rsidR="00DE19FF" w:rsidRPr="00197A5E" w:rsidTr="006F28EF">
        <w:trPr>
          <w:trHeight w:val="597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3.3.5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разной сложности по цитологии, генетике (составлять схемы  скрещивания)</w:t>
            </w:r>
          </w:p>
        </w:tc>
      </w:tr>
      <w:tr w:rsidR="00DE19FF" w:rsidRPr="00197A5E" w:rsidTr="006F28EF">
        <w:trPr>
          <w:trHeight w:val="326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описывать: клетки растений и животных;</w:t>
            </w:r>
          </w:p>
        </w:tc>
      </w:tr>
      <w:tr w:rsidR="00DE19FF" w:rsidRPr="00197A5E" w:rsidTr="006F28EF">
        <w:trPr>
          <w:trHeight w:val="611"/>
        </w:trPr>
        <w:tc>
          <w:tcPr>
            <w:tcW w:w="660" w:type="dxa"/>
            <w:vMerge w:val="restart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3.2.7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биологические объекты по их изображению и процессам их</w:t>
            </w:r>
          </w:p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жизнедеятельности;</w:t>
            </w:r>
          </w:p>
        </w:tc>
      </w:tr>
      <w:tr w:rsidR="00DE19FF" w:rsidRPr="00197A5E" w:rsidTr="006F28EF">
        <w:trPr>
          <w:trHeight w:val="693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отличительные признаки отдельных организмов;</w:t>
            </w:r>
          </w:p>
        </w:tc>
      </w:tr>
      <w:tr w:rsidR="00DE19FF" w:rsidRPr="00197A5E" w:rsidTr="006F28EF"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3.2.4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(и делать выводы на основе сравнения) биологические объекты (клетки, ткани, органы и системы органов,  организмы растений, животных, грибов и бактерий)</w:t>
            </w:r>
          </w:p>
        </w:tc>
      </w:tr>
      <w:tr w:rsidR="00DE19FF" w:rsidRPr="00197A5E" w:rsidTr="006F28EF"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3.2.5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процессы и явления (обмен веществ у растений, животных, человека, пластический и энергетический обмен; фотосинтез и хемосинтез);</w:t>
            </w:r>
          </w:p>
        </w:tc>
      </w:tr>
      <w:tr w:rsidR="00DE19FF" w:rsidRPr="00197A5E" w:rsidTr="006F28EF"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3.2.7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3.3.2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3.3.3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митоз и мейоз; бесполое и половое размножение; оплодотворение у</w:t>
            </w:r>
          </w:p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растений и животных; внешнее и внутреннее оплодотворение;</w:t>
            </w:r>
          </w:p>
        </w:tc>
      </w:tr>
      <w:tr w:rsidR="00DE19FF" w:rsidRPr="00197A5E" w:rsidTr="006F28EF">
        <w:trPr>
          <w:trHeight w:val="549"/>
        </w:trPr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обоснования</w:t>
            </w:r>
          </w:p>
        </w:tc>
      </w:tr>
      <w:tr w:rsidR="00DE19FF" w:rsidRPr="00197A5E" w:rsidTr="006F28EF">
        <w:tc>
          <w:tcPr>
            <w:tcW w:w="660" w:type="dxa"/>
            <w:vMerge w:val="restart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4.3.3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4.3.4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4.3.9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4.4.1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 поведения в окружающей среде</w:t>
            </w:r>
            <w:r w:rsidRPr="00197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 профилактики распространения заболеваний, вызываемых растениями,  животными, бактериями, грибами и вирусами; травматизма, стрессов, ВИЧ-  инфекции, вредных привычек (курение, алкоголизм, наркомания); </w:t>
            </w:r>
          </w:p>
        </w:tc>
      </w:tr>
      <w:tr w:rsidR="00DE19FF" w:rsidRPr="00197A5E" w:rsidTr="006F28EF">
        <w:tc>
          <w:tcPr>
            <w:tcW w:w="660" w:type="dxa"/>
            <w:vMerge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4.3.8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4.3.9</w:t>
            </w:r>
          </w:p>
        </w:tc>
        <w:tc>
          <w:tcPr>
            <w:tcW w:w="7229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способов выращивания и размножения культурных растений и домашних животных, ухода за ними .</w:t>
            </w:r>
          </w:p>
        </w:tc>
      </w:tr>
    </w:tbl>
    <w:p w:rsidR="00DE19FF" w:rsidRPr="00197A5E" w:rsidRDefault="00DE19FF" w:rsidP="00DE19FF">
      <w:pPr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Спецификация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>входной проверочной работы по биологии в 11 классе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Назначение </w:t>
      </w:r>
      <w:proofErr w:type="spellStart"/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работы: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t>оценить</w:t>
      </w:r>
      <w:proofErr w:type="spellEnd"/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уровень общеобразовательной подготовки по биологии учащихся 11 класса за 10 класс.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Структура работы:</w:t>
      </w: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Проверочная  работа составлена в виде тестовых заданий, соответствующих темам, изучаемым в 10 классе: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t>- биология как наука; 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t>- структурно-функциональная организация организмов;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размножение и индивидуальное развитие организмов;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t>- наследственность и изменчивость организмов.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В тестах представлены разнообразные задания по темам:</w:t>
      </w: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А</w:t>
      </w: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содержит 12 заданий с выбором одного верного ответа из четырех базового уровня сложности (1 задание-1 балл).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В</w:t>
      </w: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содержит 3 задания с выбором нескольких верных ответов, на установление соответствия и определение последовательности биологических объектов, процессов и явлений. Эти задания повышенного уровня сложности (1 задание-2 балла). </w:t>
      </w: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В1 и В2 - умение устанавливать соответствие;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t>В3 - умение проводить множественный выбор;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Продолжительность работы</w:t>
      </w: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 минут.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40"/>
        <w:tblW w:w="9403" w:type="dxa"/>
        <w:tblLook w:val="04A0"/>
      </w:tblPr>
      <w:tblGrid>
        <w:gridCol w:w="562"/>
        <w:gridCol w:w="3090"/>
        <w:gridCol w:w="3119"/>
        <w:gridCol w:w="1559"/>
        <w:gridCol w:w="1073"/>
      </w:tblGrid>
      <w:tr w:rsidR="00DE19FF" w:rsidRPr="00197A5E" w:rsidTr="006F28EF">
        <w:trPr>
          <w:cantSplit/>
          <w:trHeight w:val="1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19FF" w:rsidRPr="00197A5E" w:rsidRDefault="00DE19FF" w:rsidP="006F28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FF" w:rsidRPr="00197A5E" w:rsidRDefault="00DE19FF" w:rsidP="006F2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  <w:p w:rsidR="00DE19FF" w:rsidRPr="00197A5E" w:rsidRDefault="00DE19FF" w:rsidP="006F2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19FF" w:rsidRPr="00197A5E" w:rsidRDefault="00DE19FF" w:rsidP="006F28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 базовый, повышенный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19FF" w:rsidRPr="00197A5E" w:rsidRDefault="00DE19FF" w:rsidP="006F28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бал за выполнение задания</w:t>
            </w:r>
          </w:p>
        </w:tc>
      </w:tr>
      <w:tr w:rsidR="00DE19FF" w:rsidRPr="00197A5E" w:rsidTr="006F28EF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как наука. Методы изучения живой природы.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роль биологии как науки и ее направлений, значимости биологических открытий.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19FF" w:rsidRPr="00197A5E" w:rsidTr="006F28EF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Клеточная теория. Многообразие клеток.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роли клеточной теории в формировании </w:t>
            </w:r>
            <w:proofErr w:type="spellStart"/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картины мира. Выделение признаков каждого типа клеток живой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19FF" w:rsidRPr="00197A5E" w:rsidTr="006F28EF">
        <w:trPr>
          <w:trHeight w:val="10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19FF" w:rsidRPr="00197A5E" w:rsidTr="006F28EF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 состав клетки. Строение клетки.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Приведение доказательств взаимосвязи строения и функций веществ и структур клетки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19FF" w:rsidRPr="00197A5E" w:rsidTr="006F28EF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19FF" w:rsidRPr="00197A5E" w:rsidTr="006F28EF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превращение энергии. Генетическая информация в клетке. Деление клетки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специфических особенностей процессов передачи наследственной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19FF" w:rsidRPr="00197A5E" w:rsidTr="006F28EF">
        <w:trPr>
          <w:trHeight w:val="7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19FF" w:rsidRPr="00197A5E" w:rsidTr="006F28EF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Организменный уровень живого, процессы жизнедеятельности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особенностей процессов жизнедеятельности 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19FF" w:rsidRPr="00197A5E" w:rsidTr="006F28EF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19FF" w:rsidRPr="00197A5E" w:rsidTr="006F28EF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19FF" w:rsidRPr="00197A5E" w:rsidTr="006F28EF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19FF" w:rsidRPr="00197A5E" w:rsidTr="006F28EF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19FF" w:rsidRPr="00197A5E" w:rsidTr="006F28EF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Клеточный, организменный уровни организации живого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Анализ, сравнение и обобщение по клеточному и организменному уровням организации живого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9FF" w:rsidRPr="00197A5E" w:rsidTr="006F28EF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9FF" w:rsidRPr="00197A5E" w:rsidTr="006F28EF">
        <w:trPr>
          <w:trHeight w:val="4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FF" w:rsidRPr="00197A5E" w:rsidRDefault="00DE19FF" w:rsidP="006F2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E19FF" w:rsidRPr="00197A5E" w:rsidRDefault="00DE19FF" w:rsidP="00DE1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Критерии оценивания</w:t>
      </w: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7A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</w:t>
      </w: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t>«5»   81% - 100% (15 - 18 баллов)</w:t>
      </w: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7A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</w:t>
      </w: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t>«4»   61% - 80%   (11 - 14 баллов)</w:t>
      </w: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7A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</w:t>
      </w: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t>«3»   41% - 60%   (8 - 10 баллов)</w:t>
      </w:r>
    </w:p>
    <w:p w:rsidR="00DE19FF" w:rsidRPr="00197A5E" w:rsidRDefault="00DE19FF" w:rsidP="00DE19FF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9FF" w:rsidRPr="00197A5E" w:rsidRDefault="00DE19FF" w:rsidP="00DE19F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A5E">
        <w:rPr>
          <w:rFonts w:ascii="Times New Roman" w:eastAsia="Calibri" w:hAnsi="Times New Roman" w:cs="Times New Roman"/>
          <w:b/>
          <w:sz w:val="24"/>
          <w:szCs w:val="24"/>
        </w:rPr>
        <w:t>Входная проверочная работа по биологии в 11 классе</w:t>
      </w:r>
    </w:p>
    <w:p w:rsidR="00DE19FF" w:rsidRPr="00197A5E" w:rsidRDefault="00DE19FF" w:rsidP="001E06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Живые тела в отличие от неживых</w:t>
      </w:r>
    </w:p>
    <w:p w:rsidR="00DE19FF" w:rsidRPr="00197A5E" w:rsidRDefault="00DE19FF" w:rsidP="00DE19F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1) Воспроизводят себе подобных               3) Участвуют в круговороте веществ</w:t>
      </w:r>
    </w:p>
    <w:p w:rsidR="00DE19FF" w:rsidRPr="00197A5E" w:rsidRDefault="00DE19FF" w:rsidP="00DE19FF">
      <w:pPr>
        <w:spacing w:after="0" w:line="240" w:lineRule="auto"/>
        <w:ind w:hanging="6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                      2) Передвигаются в пространстве                4) Разрушаются под влиянием среды</w:t>
      </w:r>
    </w:p>
    <w:p w:rsidR="00DE19FF" w:rsidRPr="00197A5E" w:rsidRDefault="00DE19FF" w:rsidP="001E06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Какое утверждение относится к клеточной теории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            1) В ядрах клеток расположены хромосомы  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            2) Клетки всех организмов имеют сходное строение</w:t>
      </w:r>
    </w:p>
    <w:p w:rsidR="00DE19FF" w:rsidRPr="00197A5E" w:rsidRDefault="00DE19FF" w:rsidP="00DE1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3) Соматические клетки делятся митозом</w:t>
      </w:r>
    </w:p>
    <w:p w:rsidR="00DE19FF" w:rsidRPr="00197A5E" w:rsidRDefault="00DE19FF" w:rsidP="00DE1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4) Все </w:t>
      </w:r>
      <w:proofErr w:type="spellStart"/>
      <w:r w:rsidRPr="00197A5E">
        <w:rPr>
          <w:rFonts w:ascii="Times New Roman" w:eastAsia="Calibri" w:hAnsi="Times New Roman" w:cs="Times New Roman"/>
          <w:sz w:val="24"/>
          <w:szCs w:val="24"/>
        </w:rPr>
        <w:t>эукариотические</w:t>
      </w:r>
      <w:proofErr w:type="spellEnd"/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 клетки имеют ядро</w:t>
      </w:r>
    </w:p>
    <w:p w:rsidR="00DE19FF" w:rsidRPr="00197A5E" w:rsidRDefault="00DE19FF" w:rsidP="001E06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Бактериальные клетки, в отличие от клеток животных, растений и грибов </w:t>
      </w:r>
      <w:r w:rsidRPr="00197A5E">
        <w:rPr>
          <w:rFonts w:ascii="Times New Roman" w:eastAsia="Calibri" w:hAnsi="Times New Roman" w:cs="Times New Roman"/>
          <w:sz w:val="24"/>
          <w:szCs w:val="24"/>
          <w:u w:val="single"/>
        </w:rPr>
        <w:t>НЕ ИМЕЮТ</w:t>
      </w:r>
    </w:p>
    <w:p w:rsidR="00DE19FF" w:rsidRPr="00197A5E" w:rsidRDefault="00DE19FF" w:rsidP="00DE1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1) Рибосомы                                 3) Плазматической мембраны</w:t>
      </w:r>
    </w:p>
    <w:p w:rsidR="00DE19FF" w:rsidRPr="00197A5E" w:rsidRDefault="00DE19FF" w:rsidP="00DE1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2) Цитоплазмы                             4) Обособленного ядра</w:t>
      </w:r>
    </w:p>
    <w:p w:rsidR="00DE19FF" w:rsidRPr="00197A5E" w:rsidRDefault="00DE19FF" w:rsidP="001E06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Белок – это полимер, мономерами которого являются</w:t>
      </w:r>
    </w:p>
    <w:p w:rsidR="00DE19FF" w:rsidRPr="00197A5E" w:rsidRDefault="00DE19FF" w:rsidP="001E068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Нуклеотиды                            3) Глюкоза</w:t>
      </w:r>
    </w:p>
    <w:p w:rsidR="00DE19FF" w:rsidRPr="00197A5E" w:rsidRDefault="00DE19FF" w:rsidP="001E068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Аминокислоты                       4) Жирные кислоты</w:t>
      </w:r>
    </w:p>
    <w:p w:rsidR="00DE19FF" w:rsidRPr="00197A5E" w:rsidRDefault="00DE19FF" w:rsidP="001E06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A5E">
        <w:rPr>
          <w:rFonts w:ascii="Times New Roman" w:eastAsia="Calibri" w:hAnsi="Times New Roman" w:cs="Times New Roman"/>
          <w:sz w:val="24"/>
          <w:szCs w:val="24"/>
        </w:rPr>
        <w:t>Двумембранный</w:t>
      </w:r>
      <w:proofErr w:type="spellEnd"/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A5E">
        <w:rPr>
          <w:rFonts w:ascii="Times New Roman" w:eastAsia="Calibri" w:hAnsi="Times New Roman" w:cs="Times New Roman"/>
          <w:sz w:val="24"/>
          <w:szCs w:val="24"/>
        </w:rPr>
        <w:t>органойд</w:t>
      </w:r>
      <w:proofErr w:type="spellEnd"/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 клетки – </w:t>
      </w:r>
    </w:p>
    <w:p w:rsidR="00DE19FF" w:rsidRPr="00197A5E" w:rsidRDefault="00DE19FF" w:rsidP="001E068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Хлоропласт                             3) Комплекс </w:t>
      </w:r>
      <w:proofErr w:type="spellStart"/>
      <w:r w:rsidRPr="00197A5E">
        <w:rPr>
          <w:rFonts w:ascii="Times New Roman" w:eastAsia="Calibri" w:hAnsi="Times New Roman" w:cs="Times New Roman"/>
          <w:sz w:val="24"/>
          <w:szCs w:val="24"/>
        </w:rPr>
        <w:t>Гольджи</w:t>
      </w:r>
      <w:proofErr w:type="spellEnd"/>
    </w:p>
    <w:p w:rsidR="00DE19FF" w:rsidRPr="00197A5E" w:rsidRDefault="00DE19FF" w:rsidP="001E068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lastRenderedPageBreak/>
        <w:t>Рибосома                                 4) Эндоплазматическая сеть</w:t>
      </w:r>
    </w:p>
    <w:p w:rsidR="00DE19FF" w:rsidRPr="00197A5E" w:rsidRDefault="00DE19FF" w:rsidP="001E06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Исходные вещества для фотосинтеза – это</w:t>
      </w:r>
    </w:p>
    <w:p w:rsidR="00DE19FF" w:rsidRPr="00197A5E" w:rsidRDefault="00DE19FF" w:rsidP="001E068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Вода и кислород                      3) Вода и сахароза</w:t>
      </w:r>
    </w:p>
    <w:p w:rsidR="00DE19FF" w:rsidRPr="00197A5E" w:rsidRDefault="00DE19FF" w:rsidP="001E068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Вода и углекислый газ            4)Углекислый газ и кислород</w:t>
      </w:r>
    </w:p>
    <w:p w:rsidR="00DE19FF" w:rsidRPr="00197A5E" w:rsidRDefault="00DE19FF" w:rsidP="001E06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Синтез полипептидной цепи на матрице </w:t>
      </w:r>
      <w:proofErr w:type="spellStart"/>
      <w:r w:rsidRPr="00197A5E">
        <w:rPr>
          <w:rFonts w:ascii="Times New Roman" w:eastAsia="Calibri" w:hAnsi="Times New Roman" w:cs="Times New Roman"/>
          <w:sz w:val="24"/>
          <w:szCs w:val="24"/>
        </w:rPr>
        <w:t>иРНК</w:t>
      </w:r>
      <w:proofErr w:type="spellEnd"/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 – это</w:t>
      </w:r>
    </w:p>
    <w:p w:rsidR="00DE19FF" w:rsidRPr="00197A5E" w:rsidRDefault="00DE19FF" w:rsidP="001E068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A5E">
        <w:rPr>
          <w:rFonts w:ascii="Times New Roman" w:eastAsia="Calibri" w:hAnsi="Times New Roman" w:cs="Times New Roman"/>
          <w:sz w:val="24"/>
          <w:szCs w:val="24"/>
        </w:rPr>
        <w:t>Ренатурация</w:t>
      </w:r>
      <w:proofErr w:type="spellEnd"/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3) Трансляция</w:t>
      </w:r>
    </w:p>
    <w:p w:rsidR="00DE19FF" w:rsidRPr="00197A5E" w:rsidRDefault="00DE19FF" w:rsidP="001E068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Репликация                               4) Транскрипция</w:t>
      </w:r>
    </w:p>
    <w:p w:rsidR="00DE19FF" w:rsidRPr="00197A5E" w:rsidRDefault="00DE19FF" w:rsidP="001E06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К прокариотам относятся </w:t>
      </w:r>
    </w:p>
    <w:p w:rsidR="00DE19FF" w:rsidRPr="00197A5E" w:rsidRDefault="00DE19FF" w:rsidP="001E068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Дрожжи                                     3) Плесневые грибы</w:t>
      </w:r>
    </w:p>
    <w:p w:rsidR="00DE19FF" w:rsidRPr="00197A5E" w:rsidRDefault="00DE19FF" w:rsidP="001E068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Вирусы                                      4) Железобактерии</w:t>
      </w:r>
    </w:p>
    <w:p w:rsidR="00DE19FF" w:rsidRPr="00197A5E" w:rsidRDefault="00DE19FF" w:rsidP="001E06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Образование нового организма, как правило, происходит при участии двух родительских особей – это размножение </w:t>
      </w:r>
    </w:p>
    <w:p w:rsidR="00DE19FF" w:rsidRPr="00197A5E" w:rsidRDefault="00DE19FF" w:rsidP="001E068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Вегетативное                             3) Бесполое</w:t>
      </w:r>
    </w:p>
    <w:p w:rsidR="00DE19FF" w:rsidRPr="00197A5E" w:rsidRDefault="00DE19FF" w:rsidP="001E068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Спорами                                     4) Половое </w:t>
      </w:r>
    </w:p>
    <w:p w:rsidR="00DE19FF" w:rsidRPr="00197A5E" w:rsidRDefault="00DE19FF" w:rsidP="001E06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Совокупность всех внешних признаков организма – </w:t>
      </w:r>
    </w:p>
    <w:p w:rsidR="00DE19FF" w:rsidRPr="00197A5E" w:rsidRDefault="00DE19FF" w:rsidP="001E068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Генофонд                                    3) Фенотип</w:t>
      </w:r>
    </w:p>
    <w:p w:rsidR="00DE19FF" w:rsidRPr="00197A5E" w:rsidRDefault="00DE19FF" w:rsidP="001E068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Генотип                                       4) Фенокопии</w:t>
      </w:r>
    </w:p>
    <w:p w:rsidR="00DE19FF" w:rsidRPr="00197A5E" w:rsidRDefault="00DE19FF" w:rsidP="001E06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При скрещивании гибридов, различающихся по двум парам признаков, формируются четыре фенотипических класса потомков в отношении </w:t>
      </w:r>
    </w:p>
    <w:p w:rsidR="00DE19FF" w:rsidRPr="00197A5E" w:rsidRDefault="00DE19FF" w:rsidP="00DE19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9:3:3:1 – это проявление закона</w:t>
      </w:r>
    </w:p>
    <w:p w:rsidR="00DE19FF" w:rsidRPr="00197A5E" w:rsidRDefault="00DE19FF" w:rsidP="001E068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Независимого наследования                 3) Сцепленного наследования</w:t>
      </w:r>
    </w:p>
    <w:p w:rsidR="00DE19FF" w:rsidRPr="00197A5E" w:rsidRDefault="00DE19FF" w:rsidP="001E068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Доминирования                                      4) Расщепления </w:t>
      </w:r>
    </w:p>
    <w:p w:rsidR="00DE19FF" w:rsidRPr="00197A5E" w:rsidRDefault="00DE19FF" w:rsidP="001E06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В селекции при скрещивании чистых линий между собой наблюдается явление </w:t>
      </w:r>
    </w:p>
    <w:p w:rsidR="00DE19FF" w:rsidRPr="00197A5E" w:rsidRDefault="00DE19FF" w:rsidP="001E068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Полиплоидия                                  3) Гетерозиса</w:t>
      </w:r>
    </w:p>
    <w:p w:rsidR="00DE19FF" w:rsidRPr="00197A5E" w:rsidRDefault="00DE19FF" w:rsidP="001E068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Межвидового скрещивания          4) Близкородственного скрещивания</w:t>
      </w:r>
    </w:p>
    <w:p w:rsidR="00DE19FF" w:rsidRPr="00197A5E" w:rsidRDefault="00DE19FF" w:rsidP="001E06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характеристикой процесса и способом деления клетки, который она иллюстрирует.</w:t>
      </w:r>
    </w:p>
    <w:tbl>
      <w:tblPr>
        <w:tblStyle w:val="2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2552"/>
      </w:tblGrid>
      <w:tr w:rsidR="00DE19FF" w:rsidRPr="00197A5E" w:rsidTr="006F28EF">
        <w:trPr>
          <w:jc w:val="center"/>
        </w:trPr>
        <w:tc>
          <w:tcPr>
            <w:tcW w:w="6379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А) Образование половых клеток у животных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Б) Обеспечение роста организмов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В) Сохранение идентичности наследственной информации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 xml:space="preserve">Г) Образование </w:t>
            </w:r>
            <w:proofErr w:type="spellStart"/>
            <w:r w:rsidRPr="00197A5E">
              <w:rPr>
                <w:rFonts w:ascii="Times New Roman" w:hAnsi="Times New Roman"/>
                <w:sz w:val="24"/>
                <w:szCs w:val="24"/>
              </w:rPr>
              <w:t>гаплойдных</w:t>
            </w:r>
            <w:proofErr w:type="spellEnd"/>
            <w:r w:rsidRPr="00197A5E">
              <w:rPr>
                <w:rFonts w:ascii="Times New Roman" w:hAnsi="Times New Roman"/>
                <w:sz w:val="24"/>
                <w:szCs w:val="24"/>
              </w:rPr>
              <w:t xml:space="preserve"> спор растений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Д) Изменение сочетания генов в хромосомах</w:t>
            </w:r>
          </w:p>
        </w:tc>
        <w:tc>
          <w:tcPr>
            <w:tcW w:w="2552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 xml:space="preserve">СПОСОБ ДЕЛЕНИЯ </w:t>
            </w:r>
          </w:p>
          <w:p w:rsidR="00DE19FF" w:rsidRPr="00197A5E" w:rsidRDefault="00DE19FF" w:rsidP="001E0685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Мейоз</w:t>
            </w:r>
          </w:p>
          <w:p w:rsidR="00DE19FF" w:rsidRPr="00197A5E" w:rsidRDefault="00DE19FF" w:rsidP="001E0685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Митоз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9FF" w:rsidRPr="00197A5E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9FF" w:rsidRPr="00197A5E" w:rsidRDefault="00DE19FF" w:rsidP="001E06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особенностью типа питания и группой организмов, для которой этот тип характерен.</w:t>
      </w: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9"/>
        <w:gridCol w:w="2655"/>
      </w:tblGrid>
      <w:tr w:rsidR="00DE19FF" w:rsidRPr="00197A5E" w:rsidTr="006F28EF">
        <w:tc>
          <w:tcPr>
            <w:tcW w:w="6489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ОСОБЕННОСТЬ ТИПА ПИТАНИЯ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А) Используют энергию окисления неорганических веществ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Б) Преобразуют солнечную энергию в энергию АТФ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В) Осуществляют процесс фагоцитоза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Г) Используют готовые органические вещества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Д) Синтезируют органические вещества из неорганических на свету</w:t>
            </w:r>
          </w:p>
        </w:tc>
        <w:tc>
          <w:tcPr>
            <w:tcW w:w="2300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ГРУППА ОРГАНИЗМОВ</w:t>
            </w:r>
          </w:p>
          <w:p w:rsidR="00DE19FF" w:rsidRPr="00197A5E" w:rsidRDefault="00DE19FF" w:rsidP="001E0685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Автотрофы</w:t>
            </w:r>
          </w:p>
          <w:p w:rsidR="00DE19FF" w:rsidRPr="00197A5E" w:rsidRDefault="00DE19FF" w:rsidP="001E0685">
            <w:pPr>
              <w:numPr>
                <w:ilvl w:val="0"/>
                <w:numId w:val="34"/>
              </w:num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5E">
              <w:rPr>
                <w:rFonts w:ascii="Times New Roman" w:hAnsi="Times New Roman"/>
                <w:sz w:val="24"/>
                <w:szCs w:val="24"/>
              </w:rPr>
              <w:t>Гетеротрофы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9FF" w:rsidRPr="00197A5E" w:rsidRDefault="00DE19FF" w:rsidP="00DE1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9FF" w:rsidRPr="00197A5E" w:rsidRDefault="00DE19FF" w:rsidP="001E06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Каковы причины комбинативной изменчивости? (выберите три верных ответа из шести) </w:t>
      </w:r>
    </w:p>
    <w:p w:rsidR="00DE19FF" w:rsidRPr="00197A5E" w:rsidRDefault="00DE19FF" w:rsidP="001E0685">
      <w:pPr>
        <w:numPr>
          <w:ilvl w:val="0"/>
          <w:numId w:val="35"/>
        </w:num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Комбинация негомологичных хромосом в мейозе</w:t>
      </w:r>
    </w:p>
    <w:p w:rsidR="00DE19FF" w:rsidRPr="00197A5E" w:rsidRDefault="00DE19FF" w:rsidP="001E0685">
      <w:pPr>
        <w:numPr>
          <w:ilvl w:val="0"/>
          <w:numId w:val="35"/>
        </w:num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Случайное сочетание гамет при оплодотворении</w:t>
      </w:r>
    </w:p>
    <w:p w:rsidR="00DE19FF" w:rsidRPr="00197A5E" w:rsidRDefault="00DE19FF" w:rsidP="001E0685">
      <w:pPr>
        <w:numPr>
          <w:ilvl w:val="0"/>
          <w:numId w:val="35"/>
        </w:num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Потеря отдельных нуклеотидов в гене</w:t>
      </w:r>
    </w:p>
    <w:p w:rsidR="00DE19FF" w:rsidRPr="00197A5E" w:rsidRDefault="00DE19FF" w:rsidP="001E0685">
      <w:pPr>
        <w:numPr>
          <w:ilvl w:val="0"/>
          <w:numId w:val="35"/>
        </w:num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Изменение числа отдельных хромосом</w:t>
      </w:r>
    </w:p>
    <w:p w:rsidR="00DE19FF" w:rsidRPr="00197A5E" w:rsidRDefault="00DE19FF" w:rsidP="001E0685">
      <w:pPr>
        <w:numPr>
          <w:ilvl w:val="0"/>
          <w:numId w:val="35"/>
        </w:num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lastRenderedPageBreak/>
        <w:t>Рекомбинация генов в результате кроссинговера</w:t>
      </w:r>
    </w:p>
    <w:p w:rsidR="00DE19FF" w:rsidRPr="00197A5E" w:rsidRDefault="00DE19FF" w:rsidP="001E0685">
      <w:pPr>
        <w:numPr>
          <w:ilvl w:val="0"/>
          <w:numId w:val="35"/>
        </w:num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Кратное увеличение числа хромосом</w:t>
      </w:r>
    </w:p>
    <w:p w:rsidR="00DE19FF" w:rsidRPr="00197A5E" w:rsidRDefault="00DE19FF" w:rsidP="00DE1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19FF" w:rsidRPr="00197A5E" w:rsidRDefault="00DE19FF" w:rsidP="00DE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>.2. Проверочная работа за 1 полугодие по биологии в 11 классе</w:t>
      </w:r>
    </w:p>
    <w:p w:rsidR="00DE19FF" w:rsidRPr="00197A5E" w:rsidRDefault="00DE19FF" w:rsidP="00DE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>Кодификатор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элементов предметного содержания, проверяемых на проверочной работе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по биологии в 11 классе.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11"/>
        <w:gridCol w:w="8675"/>
      </w:tblGrid>
      <w:tr w:rsidR="00DE19FF" w:rsidRPr="00197A5E" w:rsidTr="006F28EF">
        <w:tc>
          <w:tcPr>
            <w:tcW w:w="630" w:type="dxa"/>
          </w:tcPr>
          <w:p w:rsidR="00DE19FF" w:rsidRPr="00197A5E" w:rsidRDefault="00DE19FF" w:rsidP="006F28EF">
            <w:pPr>
              <w:tabs>
                <w:tab w:val="left" w:pos="499"/>
              </w:tabs>
              <w:spacing w:line="240" w:lineRule="auto"/>
              <w:rPr>
                <w:sz w:val="24"/>
                <w:szCs w:val="24"/>
              </w:rPr>
            </w:pPr>
            <w:r w:rsidRPr="00197A5E">
              <w:rPr>
                <w:sz w:val="24"/>
                <w:szCs w:val="24"/>
              </w:rPr>
              <w:t>1</w:t>
            </w:r>
          </w:p>
        </w:tc>
        <w:tc>
          <w:tcPr>
            <w:tcW w:w="9918" w:type="dxa"/>
          </w:tcPr>
          <w:p w:rsidR="00DE19FF" w:rsidRPr="00197A5E" w:rsidRDefault="00DE19FF" w:rsidP="006F28EF">
            <w:pPr>
              <w:tabs>
                <w:tab w:val="left" w:pos="49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97A5E">
              <w:rPr>
                <w:sz w:val="24"/>
                <w:szCs w:val="24"/>
              </w:rPr>
              <w:t>Эволюция живой природы</w:t>
            </w:r>
          </w:p>
        </w:tc>
      </w:tr>
      <w:tr w:rsidR="00DE19FF" w:rsidRPr="00197A5E" w:rsidTr="006F28EF">
        <w:trPr>
          <w:trHeight w:val="880"/>
        </w:trPr>
        <w:tc>
          <w:tcPr>
            <w:tcW w:w="630" w:type="dxa"/>
          </w:tcPr>
          <w:p w:rsidR="00DE19FF" w:rsidRPr="00197A5E" w:rsidRDefault="00DE19FF" w:rsidP="006F28EF">
            <w:pPr>
              <w:tabs>
                <w:tab w:val="left" w:pos="499"/>
              </w:tabs>
              <w:spacing w:line="240" w:lineRule="auto"/>
              <w:rPr>
                <w:sz w:val="24"/>
                <w:szCs w:val="24"/>
              </w:rPr>
            </w:pPr>
            <w:r w:rsidRPr="00197A5E">
              <w:rPr>
                <w:sz w:val="24"/>
                <w:szCs w:val="24"/>
              </w:rPr>
              <w:t>1.1</w:t>
            </w:r>
          </w:p>
        </w:tc>
        <w:tc>
          <w:tcPr>
            <w:tcW w:w="9918" w:type="dxa"/>
          </w:tcPr>
          <w:p w:rsidR="00DE19FF" w:rsidRPr="00197A5E" w:rsidRDefault="00DE19FF" w:rsidP="006F28EF">
            <w:pPr>
              <w:tabs>
                <w:tab w:val="left" w:pos="49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97A5E">
              <w:rPr>
                <w:sz w:val="24"/>
                <w:szCs w:val="24"/>
              </w:rPr>
              <w:t xml:space="preserve">Вид, его критерии. Популяция – структурная единица вида и элементарная единица эволюции. </w:t>
            </w:r>
            <w:proofErr w:type="spellStart"/>
            <w:r w:rsidRPr="00197A5E">
              <w:rPr>
                <w:sz w:val="24"/>
                <w:szCs w:val="24"/>
              </w:rPr>
              <w:t>Микроэволюция</w:t>
            </w:r>
            <w:proofErr w:type="spellEnd"/>
            <w:r w:rsidRPr="00197A5E">
              <w:rPr>
                <w:sz w:val="24"/>
                <w:szCs w:val="24"/>
              </w:rPr>
              <w:t>. Образование новых видов. Способы видообразования. Сохранение многообразия видов как основа устойчивости биосферы</w:t>
            </w:r>
          </w:p>
        </w:tc>
      </w:tr>
      <w:tr w:rsidR="00DE19FF" w:rsidRPr="00197A5E" w:rsidTr="006F28EF">
        <w:trPr>
          <w:trHeight w:val="1420"/>
        </w:trPr>
        <w:tc>
          <w:tcPr>
            <w:tcW w:w="630" w:type="dxa"/>
          </w:tcPr>
          <w:p w:rsidR="00DE19FF" w:rsidRPr="00197A5E" w:rsidRDefault="00DE19FF" w:rsidP="006F28EF">
            <w:pPr>
              <w:tabs>
                <w:tab w:val="left" w:pos="499"/>
              </w:tabs>
              <w:spacing w:line="240" w:lineRule="auto"/>
              <w:rPr>
                <w:sz w:val="24"/>
                <w:szCs w:val="24"/>
              </w:rPr>
            </w:pPr>
            <w:r w:rsidRPr="00197A5E">
              <w:rPr>
                <w:sz w:val="24"/>
                <w:szCs w:val="24"/>
              </w:rPr>
              <w:t>1.2</w:t>
            </w:r>
          </w:p>
        </w:tc>
        <w:tc>
          <w:tcPr>
            <w:tcW w:w="9918" w:type="dxa"/>
          </w:tcPr>
          <w:p w:rsidR="00DE19FF" w:rsidRPr="00197A5E" w:rsidRDefault="00DE19FF" w:rsidP="006F28EF">
            <w:pPr>
              <w:tabs>
                <w:tab w:val="left" w:pos="49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97A5E">
              <w:rPr>
                <w:sz w:val="24"/>
                <w:szCs w:val="24"/>
              </w:rPr>
              <w:t xml:space="preserve">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</w:t>
            </w:r>
            <w:proofErr w:type="spellStart"/>
            <w:r w:rsidRPr="00197A5E">
              <w:rPr>
                <w:sz w:val="24"/>
                <w:szCs w:val="24"/>
              </w:rPr>
              <w:t>С.С.Четверикова</w:t>
            </w:r>
            <w:proofErr w:type="spellEnd"/>
            <w:r w:rsidRPr="00197A5E">
              <w:rPr>
                <w:sz w:val="24"/>
                <w:szCs w:val="24"/>
              </w:rPr>
              <w:t>. Роль эволюционной теории в формировании современной естественнонаучной картины мира</w:t>
            </w:r>
          </w:p>
        </w:tc>
      </w:tr>
      <w:tr w:rsidR="00DE19FF" w:rsidRPr="00197A5E" w:rsidTr="006F28EF">
        <w:trPr>
          <w:trHeight w:val="562"/>
        </w:trPr>
        <w:tc>
          <w:tcPr>
            <w:tcW w:w="630" w:type="dxa"/>
          </w:tcPr>
          <w:p w:rsidR="00DE19FF" w:rsidRPr="00197A5E" w:rsidRDefault="00DE19FF" w:rsidP="006F28EF">
            <w:pPr>
              <w:tabs>
                <w:tab w:val="left" w:pos="499"/>
              </w:tabs>
              <w:spacing w:line="240" w:lineRule="auto"/>
              <w:rPr>
                <w:sz w:val="24"/>
                <w:szCs w:val="24"/>
              </w:rPr>
            </w:pPr>
            <w:r w:rsidRPr="00197A5E">
              <w:rPr>
                <w:sz w:val="24"/>
                <w:szCs w:val="24"/>
              </w:rPr>
              <w:t>1.3</w:t>
            </w:r>
          </w:p>
        </w:tc>
        <w:tc>
          <w:tcPr>
            <w:tcW w:w="9918" w:type="dxa"/>
          </w:tcPr>
          <w:p w:rsidR="00DE19FF" w:rsidRPr="00197A5E" w:rsidRDefault="00DE19FF" w:rsidP="006F28EF">
            <w:pPr>
              <w:tabs>
                <w:tab w:val="left" w:pos="49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97A5E">
              <w:rPr>
                <w:sz w:val="24"/>
                <w:szCs w:val="24"/>
              </w:rPr>
              <w:t>Доказательства эволюции живой природы. Результаты эволюции: приспособленность организмов к среде обитания, многообразие видов</w:t>
            </w:r>
          </w:p>
        </w:tc>
      </w:tr>
      <w:tr w:rsidR="00DE19FF" w:rsidRPr="00197A5E" w:rsidTr="006F28EF">
        <w:trPr>
          <w:trHeight w:val="1403"/>
        </w:trPr>
        <w:tc>
          <w:tcPr>
            <w:tcW w:w="630" w:type="dxa"/>
          </w:tcPr>
          <w:p w:rsidR="00DE19FF" w:rsidRPr="00197A5E" w:rsidRDefault="00DE19FF" w:rsidP="006F28EF">
            <w:pPr>
              <w:tabs>
                <w:tab w:val="left" w:pos="499"/>
              </w:tabs>
              <w:spacing w:line="240" w:lineRule="auto"/>
              <w:rPr>
                <w:sz w:val="24"/>
                <w:szCs w:val="24"/>
              </w:rPr>
            </w:pPr>
            <w:r w:rsidRPr="00197A5E">
              <w:rPr>
                <w:sz w:val="24"/>
                <w:szCs w:val="24"/>
              </w:rPr>
              <w:t>1.4</w:t>
            </w:r>
          </w:p>
        </w:tc>
        <w:tc>
          <w:tcPr>
            <w:tcW w:w="9918" w:type="dxa"/>
          </w:tcPr>
          <w:p w:rsidR="00DE19FF" w:rsidRPr="00197A5E" w:rsidRDefault="00DE19FF" w:rsidP="006F28EF">
            <w:pPr>
              <w:tabs>
                <w:tab w:val="left" w:pos="49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97A5E">
              <w:rPr>
                <w:sz w:val="24"/>
                <w:szCs w:val="24"/>
              </w:rPr>
              <w:t>Макроэволюция. Направления и пути эволюции (</w:t>
            </w:r>
            <w:proofErr w:type="spellStart"/>
            <w:r w:rsidRPr="00197A5E">
              <w:rPr>
                <w:sz w:val="24"/>
                <w:szCs w:val="24"/>
              </w:rPr>
              <w:t>А.Н.Северцов</w:t>
            </w:r>
            <w:proofErr w:type="spellEnd"/>
            <w:r w:rsidRPr="00197A5E">
              <w:rPr>
                <w:sz w:val="24"/>
                <w:szCs w:val="24"/>
              </w:rPr>
              <w:t>, И.И. Шмальгаузен). 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на Земле в процессе эволюции</w:t>
            </w:r>
          </w:p>
        </w:tc>
      </w:tr>
    </w:tbl>
    <w:p w:rsidR="00DE19FF" w:rsidRPr="00197A5E" w:rsidRDefault="00DE19FF" w:rsidP="00DE19FF">
      <w:pPr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>Кодификатор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обучения при проведении проверочной работы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за 1 полугодие по биологии в 11 классе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5"/>
        <w:gridCol w:w="1204"/>
        <w:gridCol w:w="6907"/>
      </w:tblGrid>
      <w:tr w:rsidR="00DE19FF" w:rsidRPr="00197A5E" w:rsidTr="006F28EF">
        <w:tc>
          <w:tcPr>
            <w:tcW w:w="2314" w:type="dxa"/>
            <w:gridSpan w:val="2"/>
          </w:tcPr>
          <w:p w:rsidR="00DE19FF" w:rsidRPr="00197A5E" w:rsidRDefault="00DE19FF" w:rsidP="006F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элементов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DE19FF" w:rsidRPr="00197A5E" w:rsidTr="006F28EF">
        <w:tc>
          <w:tcPr>
            <w:tcW w:w="10298" w:type="dxa"/>
            <w:gridSpan w:val="3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научного познания; основные положения биологических законов, правил, теорий, закономерностей, гипотез: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биологических теорий (клеточная, хромосомная)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законов (Г. Менделя, зародышевого сходства)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Менделя)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научного познания, признаки живых систем, уровни организации живой материи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признаки биологических объектов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клеток прокариот и эукариот: химический состав и строение органоидов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генов, хромосом, гамет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биологических процессов и явлений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обмен веществ и превращения энергии в клетке и организме, пластический и энергетический обмен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митоз, мейоз, развитие гамет у позвоночных животных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оплодотворение у позвоночных животных; развитие  и размножение, индивидуальное развитие организма (онтогенез)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современную биологическую терминологию и символику по цитологии, генетике, онтогенезу</w:t>
            </w:r>
          </w:p>
        </w:tc>
      </w:tr>
      <w:tr w:rsidR="00DE19FF" w:rsidRPr="00197A5E" w:rsidTr="006F28EF">
        <w:tc>
          <w:tcPr>
            <w:tcW w:w="10298" w:type="dxa"/>
            <w:gridSpan w:val="3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2.Уметь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роль биологических теорий, законов, принципов, гипотез в формировании современной естественнонаучной картины мира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причины наследственных и ненаследственных изменений, наследственных заболеваний, генных и хромосомных мутаций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разной сложности по генетике и цитологии (составлять схемы скрещивания)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описывать клетки растений и животных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отличительные признаки различных организмов</w:t>
            </w:r>
          </w:p>
        </w:tc>
      </w:tr>
      <w:tr w:rsidR="00DE19FF" w:rsidRPr="00197A5E" w:rsidTr="006F28EF">
        <w:tc>
          <w:tcPr>
            <w:tcW w:w="1018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8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(и делать выводы на основе сравнения)</w:t>
            </w:r>
          </w:p>
        </w:tc>
      </w:tr>
    </w:tbl>
    <w:p w:rsidR="00DE19FF" w:rsidRPr="00197A5E" w:rsidRDefault="00DE19FF" w:rsidP="00DE19FF">
      <w:pPr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>проверочной работы за 1 полугодие по биологии в 11 классе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  <w:u w:val="single"/>
        </w:rPr>
        <w:t>Назначение работы: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выявить уровень освоения учащимися учебного материала курса "Общая биология" по итогам 1 полугодия.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 работы: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По содержанию работа включает следующие блоки: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Развитие эволюционного учения Ч. Дарвина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Вид и его критерии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Популяции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Генетический состав и изменение генофонда популяций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Борьба за существование ее формы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Естественный отбор и его формы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Изолирующие механизмы. Видообразование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Макроэволюция и ее доказательства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Система растений и животных – отображение эволюции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Главные направления эволюции органического мира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По уровням заданий работа позволяет выявить усвоение материала на базовом,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повышенном и высоком уровнях.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По формам тестовых заданий работа состоит из тестов с выбором одного верного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lastRenderedPageBreak/>
        <w:t>варианта ответа, открытого типа с кратким ответом, открытого типа с полным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развернутым ответом.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работы: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30 минут.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оценивания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- 26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Оценка «2» ставится, если учащийся набрал менее 40% от общего числа баллов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Оценка «3» - если набрано от 41% до 60% баллов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Оценка «4» - если ученик набрал от 61% до 80% баллов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Оценка «5» - если ученик набрал свыше 81% баллов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>Проверочная работа за 1 полугодие по биологии в 11 классе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7A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Часть 1. К каждому заданию А1-А15 даны 4 варианта ответа, из которых только </w:t>
      </w:r>
      <w:r w:rsidRPr="00197A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один</w:t>
      </w:r>
      <w:r w:rsidRPr="00197A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правильный.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А1. Кто из ученых считал движущей силой эволюции стремление к совершенству и утверждал наследование благоприобретенных признаков?</w:t>
      </w:r>
    </w:p>
    <w:p w:rsidR="00DE19FF" w:rsidRPr="00197A5E" w:rsidRDefault="00DE19FF" w:rsidP="001E068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Карл Линей</w:t>
      </w:r>
    </w:p>
    <w:p w:rsidR="00DE19FF" w:rsidRPr="00197A5E" w:rsidRDefault="00DE19FF" w:rsidP="001E068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Жан-Батист Ламарк</w:t>
      </w:r>
    </w:p>
    <w:p w:rsidR="00DE19FF" w:rsidRPr="00197A5E" w:rsidRDefault="00DE19FF" w:rsidP="001E068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Чарльз Дарвин</w:t>
      </w:r>
    </w:p>
    <w:p w:rsidR="00DE19FF" w:rsidRPr="00197A5E" w:rsidRDefault="00DE19FF" w:rsidP="001E068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А.Н. Четвериков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А2. Совокупность свободно скрещивающихся особей одного вида, которая длительно существует в определенной части ареала относительно обособленно от других совокупностей того же вида, называется:</w:t>
      </w:r>
    </w:p>
    <w:p w:rsidR="00DE19FF" w:rsidRPr="00197A5E" w:rsidRDefault="00DE19FF" w:rsidP="001E068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Вид  </w:t>
      </w:r>
    </w:p>
    <w:p w:rsidR="00DE19FF" w:rsidRPr="00197A5E" w:rsidRDefault="00DE19FF" w:rsidP="001E068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Популяция</w:t>
      </w:r>
    </w:p>
    <w:p w:rsidR="00DE19FF" w:rsidRPr="00197A5E" w:rsidRDefault="00DE19FF" w:rsidP="001E068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Сорт</w:t>
      </w:r>
    </w:p>
    <w:p w:rsidR="00DE19FF" w:rsidRPr="00197A5E" w:rsidRDefault="00DE19FF" w:rsidP="001E068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Колония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А3. К какому критерию вида относят особенности внешнего и внутреннего строения полевой мыши?</w:t>
      </w:r>
    </w:p>
    <w:p w:rsidR="00DE19FF" w:rsidRPr="00197A5E" w:rsidRDefault="00DE19FF" w:rsidP="001E068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Морфологическому</w:t>
      </w:r>
    </w:p>
    <w:p w:rsidR="00DE19FF" w:rsidRPr="00197A5E" w:rsidRDefault="00DE19FF" w:rsidP="001E068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Генетическому</w:t>
      </w:r>
    </w:p>
    <w:p w:rsidR="00DE19FF" w:rsidRPr="00197A5E" w:rsidRDefault="00DE19FF" w:rsidP="001E068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Экологическому</w:t>
      </w:r>
    </w:p>
    <w:p w:rsidR="00DE19FF" w:rsidRPr="00197A5E" w:rsidRDefault="00DE19FF" w:rsidP="001E068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Географическому  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А4. К какому критерию вида относят совокупность факторов внешней среды, к которым приспособлен белый медведь?</w:t>
      </w:r>
    </w:p>
    <w:p w:rsidR="00DE19FF" w:rsidRPr="00197A5E" w:rsidRDefault="00DE19FF" w:rsidP="001E068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Морфологическому</w:t>
      </w:r>
    </w:p>
    <w:p w:rsidR="00DE19FF" w:rsidRPr="00197A5E" w:rsidRDefault="00DE19FF" w:rsidP="001E068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Генетическому</w:t>
      </w:r>
    </w:p>
    <w:p w:rsidR="00DE19FF" w:rsidRPr="00197A5E" w:rsidRDefault="00DE19FF" w:rsidP="001E068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Экологическому</w:t>
      </w:r>
    </w:p>
    <w:p w:rsidR="00DE19FF" w:rsidRPr="00197A5E" w:rsidRDefault="00DE19FF" w:rsidP="001E068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Географическому 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А5. К статистическим показателям популяции относят:</w:t>
      </w:r>
    </w:p>
    <w:p w:rsidR="00DE19FF" w:rsidRPr="00197A5E" w:rsidRDefault="00DE19FF" w:rsidP="001E068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Смертность</w:t>
      </w:r>
    </w:p>
    <w:p w:rsidR="00DE19FF" w:rsidRPr="00197A5E" w:rsidRDefault="00DE19FF" w:rsidP="001E068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Численность</w:t>
      </w:r>
    </w:p>
    <w:p w:rsidR="00DE19FF" w:rsidRPr="00197A5E" w:rsidRDefault="00DE19FF" w:rsidP="001E068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Рождаемость</w:t>
      </w:r>
    </w:p>
    <w:p w:rsidR="00DE19FF" w:rsidRPr="00197A5E" w:rsidRDefault="00DE19FF" w:rsidP="001E068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Скорость роста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А6. Как называется случайное ненаправленное изменение частот аллелей и генотипов в популяциях?</w:t>
      </w:r>
    </w:p>
    <w:p w:rsidR="00DE19FF" w:rsidRPr="00197A5E" w:rsidRDefault="00DE19FF" w:rsidP="001E068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Мутационная изменчивость</w:t>
      </w:r>
    </w:p>
    <w:p w:rsidR="00DE19FF" w:rsidRPr="00197A5E" w:rsidRDefault="00DE19FF" w:rsidP="001E068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Популяционные волны</w:t>
      </w:r>
    </w:p>
    <w:p w:rsidR="00DE19FF" w:rsidRPr="00197A5E" w:rsidRDefault="00DE19FF" w:rsidP="001E068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Дрейф генов</w:t>
      </w:r>
    </w:p>
    <w:p w:rsidR="00DE19FF" w:rsidRPr="00197A5E" w:rsidRDefault="00DE19FF" w:rsidP="001E068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Изоляция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lastRenderedPageBreak/>
        <w:t>А7. Как называются периодические и непериодические колебания численности  популяции в сторону увеличения или в сторону уменьшения численности особей?</w:t>
      </w:r>
    </w:p>
    <w:p w:rsidR="00DE19FF" w:rsidRPr="00197A5E" w:rsidRDefault="00DE19FF" w:rsidP="001E068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Волны жизни</w:t>
      </w:r>
    </w:p>
    <w:p w:rsidR="00DE19FF" w:rsidRPr="00197A5E" w:rsidRDefault="00DE19FF" w:rsidP="001E068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Дрейф генов</w:t>
      </w:r>
    </w:p>
    <w:p w:rsidR="00DE19FF" w:rsidRPr="00197A5E" w:rsidRDefault="00DE19FF" w:rsidP="001E068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Изоляция</w:t>
      </w:r>
    </w:p>
    <w:p w:rsidR="00DE19FF" w:rsidRPr="00197A5E" w:rsidRDefault="00DE19FF" w:rsidP="001E068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Естественный отбор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А8. Примером внутривидовой борьбы за существование являются отношения:</w:t>
      </w:r>
    </w:p>
    <w:p w:rsidR="00DE19FF" w:rsidRPr="00197A5E" w:rsidRDefault="00DE19FF" w:rsidP="001E0685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Черных тараканов между собой</w:t>
      </w:r>
    </w:p>
    <w:p w:rsidR="00DE19FF" w:rsidRPr="00197A5E" w:rsidRDefault="00DE19FF" w:rsidP="001E0685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Черных и рыжих тараканов</w:t>
      </w:r>
    </w:p>
    <w:p w:rsidR="00DE19FF" w:rsidRPr="00197A5E" w:rsidRDefault="00DE19FF" w:rsidP="001E0685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Черных тараканов с ядохимикатами</w:t>
      </w:r>
    </w:p>
    <w:p w:rsidR="00DE19FF" w:rsidRPr="00197A5E" w:rsidRDefault="00DE19FF" w:rsidP="001E0685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Черных тараканов и черных крыс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А9. Какая форма борьбы за существование является наиболее напряженной?</w:t>
      </w:r>
    </w:p>
    <w:p w:rsidR="00DE19FF" w:rsidRPr="00197A5E" w:rsidRDefault="00DE19FF" w:rsidP="001E068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Конкуренция</w:t>
      </w:r>
    </w:p>
    <w:p w:rsidR="00DE19FF" w:rsidRPr="00197A5E" w:rsidRDefault="00DE19FF" w:rsidP="001E068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Паразитизм</w:t>
      </w:r>
    </w:p>
    <w:p w:rsidR="00DE19FF" w:rsidRPr="00197A5E" w:rsidRDefault="00DE19FF" w:rsidP="001E068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Нахлебничество</w:t>
      </w:r>
    </w:p>
    <w:p w:rsidR="00DE19FF" w:rsidRPr="00197A5E" w:rsidRDefault="00DE19FF" w:rsidP="001E068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Хищничество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А10.  Какая форма естественного отбора действует при постепенно изменяющихся  условиях окружающей среды?</w:t>
      </w:r>
    </w:p>
    <w:p w:rsidR="00DE19FF" w:rsidRPr="00197A5E" w:rsidRDefault="00DE19FF" w:rsidP="001E068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Стабилизирующий естественный отбор</w:t>
      </w:r>
    </w:p>
    <w:p w:rsidR="00DE19FF" w:rsidRPr="00197A5E" w:rsidRDefault="00DE19FF" w:rsidP="001E068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Движущий естественный отбор</w:t>
      </w:r>
    </w:p>
    <w:p w:rsidR="00DE19FF" w:rsidRPr="00197A5E" w:rsidRDefault="00DE19FF" w:rsidP="001E068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Разрывающий естественный отбор</w:t>
      </w:r>
    </w:p>
    <w:p w:rsidR="00DE19FF" w:rsidRPr="00197A5E" w:rsidRDefault="00DE19FF" w:rsidP="001E068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7A5E">
        <w:rPr>
          <w:rFonts w:ascii="Times New Roman" w:eastAsia="Times New Roman" w:hAnsi="Times New Roman" w:cs="Times New Roman"/>
          <w:sz w:val="24"/>
          <w:szCs w:val="24"/>
        </w:rPr>
        <w:t>Дизруптивный</w:t>
      </w:r>
      <w:proofErr w:type="spellEnd"/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естественный отбор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А11. Биологическая изоляция обусловлена:</w:t>
      </w:r>
    </w:p>
    <w:p w:rsidR="00DE19FF" w:rsidRPr="00197A5E" w:rsidRDefault="00DE19FF" w:rsidP="001E068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Небольшой численностью видов</w:t>
      </w:r>
    </w:p>
    <w:p w:rsidR="00DE19FF" w:rsidRPr="00197A5E" w:rsidRDefault="00DE19FF" w:rsidP="001E068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Невозможностью спаривания и оплодотворения</w:t>
      </w:r>
    </w:p>
    <w:p w:rsidR="00DE19FF" w:rsidRPr="00197A5E" w:rsidRDefault="00DE19FF" w:rsidP="001E068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Географическими преградами</w:t>
      </w:r>
    </w:p>
    <w:p w:rsidR="00DE19FF" w:rsidRPr="00197A5E" w:rsidRDefault="00DE19FF" w:rsidP="001E068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Комбинативной изменчивостью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А12. К какой группе доказательств эволюции органического мира относится сходство зародышей пресмыкающихся и птиц?</w:t>
      </w:r>
    </w:p>
    <w:p w:rsidR="00DE19FF" w:rsidRPr="00197A5E" w:rsidRDefault="00DE19FF" w:rsidP="001E0685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Сравнительно-анатомическим</w:t>
      </w:r>
    </w:p>
    <w:p w:rsidR="00DE19FF" w:rsidRPr="00197A5E" w:rsidRDefault="00DE19FF" w:rsidP="001E0685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Эмбриологическим</w:t>
      </w:r>
    </w:p>
    <w:p w:rsidR="00DE19FF" w:rsidRPr="00197A5E" w:rsidRDefault="00DE19FF" w:rsidP="001E0685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Палеонтологическим </w:t>
      </w:r>
    </w:p>
    <w:p w:rsidR="00DE19FF" w:rsidRPr="00197A5E" w:rsidRDefault="00DE19FF" w:rsidP="001E0685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Биогеографическим 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А13. Укажите правильную схему  классификации животных:</w:t>
      </w:r>
    </w:p>
    <w:p w:rsidR="00DE19FF" w:rsidRPr="00197A5E" w:rsidRDefault="00395798" w:rsidP="001E068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30" type="#_x0000_t32" style="position:absolute;left:0;text-align:left;margin-left:284.1pt;margin-top:6.65pt;width:11.3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3" o:spid="_x0000_s1031" type="#_x0000_t32" style="position:absolute;left:0;text-align:left;margin-left:226.1pt;margin-top:6.65pt;width:11.3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2" o:spid="_x0000_s1028" type="#_x0000_t32" style="position:absolute;left:0;text-align:left;margin-left:173.05pt;margin-top:6.65pt;width:11.3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1" o:spid="_x0000_s1027" type="#_x0000_t32" style="position:absolute;left:0;text-align:left;margin-left:106.9pt;margin-top:6.65pt;width:11.3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0" o:spid="_x0000_s1026" type="#_x0000_t32" style="position:absolute;left:0;text-align:left;margin-left:59.8pt;margin-top:6.65pt;width:11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">
            <v:stroke endarrow="block"/>
          </v:shape>
        </w:pict>
      </w:r>
      <w:r w:rsidR="00DE19FF" w:rsidRPr="00197A5E">
        <w:rPr>
          <w:rFonts w:ascii="Times New Roman" w:eastAsia="Times New Roman" w:hAnsi="Times New Roman" w:cs="Times New Roman"/>
          <w:sz w:val="24"/>
          <w:szCs w:val="24"/>
        </w:rPr>
        <w:t>Вид          род    семейство        отряд        класс         тип</w:t>
      </w:r>
    </w:p>
    <w:p w:rsidR="00DE19FF" w:rsidRPr="00197A5E" w:rsidRDefault="00395798" w:rsidP="001E068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19" o:spid="_x0000_s1034" type="#_x0000_t32" style="position:absolute;left:0;text-align:left;margin-left:106.9pt;margin-top:7.6pt;width:12.9pt;height:.1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18" o:spid="_x0000_s1032" type="#_x0000_t32" style="position:absolute;left:0;text-align:left;margin-left:318pt;margin-top:7.65pt;width:11.3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17" o:spid="_x0000_s1029" type="#_x0000_t32" style="position:absolute;left:0;text-align:left;margin-left:264.4pt;margin-top:7.65pt;width:11.3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16" o:spid="_x0000_s1035" type="#_x0000_t32" style="position:absolute;left:0;text-align:left;margin-left:197.8pt;margin-top:7.75pt;width:11.3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zeYQIAAHcEAAAOAAAAZHJzL2Uyb0RvYy54bWysVEtu2zAQ3RfoHQjubVmO7CZ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15" o:spid="_x0000_s1033" type="#_x0000_t32" style="position:absolute;left:0;text-align:left;margin-left:59.8pt;margin-top:7.7pt;width:17.0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3BYgIAAHk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">
            <v:stroke endarrow="block"/>
          </v:shape>
        </w:pict>
      </w:r>
      <w:r w:rsidR="00DE19FF" w:rsidRPr="00197A5E">
        <w:rPr>
          <w:rFonts w:ascii="Times New Roman" w:eastAsia="Times New Roman" w:hAnsi="Times New Roman" w:cs="Times New Roman"/>
          <w:sz w:val="24"/>
          <w:szCs w:val="24"/>
        </w:rPr>
        <w:t>Вид         род       семейство              порядок         класс         тип</w:t>
      </w:r>
    </w:p>
    <w:p w:rsidR="00DE19FF" w:rsidRPr="00197A5E" w:rsidRDefault="00395798" w:rsidP="001E068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14" o:spid="_x0000_s1040" type="#_x0000_t32" style="position:absolute;left:0;text-align:left;margin-left:264.4pt;margin-top:8.65pt;width:11.3pt;height:0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13" o:spid="_x0000_s1039" type="#_x0000_t32" style="position:absolute;left:0;text-align:left;margin-left:318pt;margin-top:8.7pt;width:11.3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12" o:spid="_x0000_s1041" type="#_x0000_t32" style="position:absolute;left:0;text-align:left;margin-left:192.55pt;margin-top:8.75pt;width:11.3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11" o:spid="_x0000_s1037" type="#_x0000_t32" style="position:absolute;left:0;text-align:left;margin-left:121.4pt;margin-top:8.75pt;width:11.3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10" o:spid="_x0000_s1036" type="#_x0000_t32" style="position:absolute;left:0;text-align:left;margin-left:60.5pt;margin-top:8.75pt;width:11.3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">
            <v:stroke endarrow="block"/>
          </v:shape>
        </w:pict>
      </w:r>
      <w:r w:rsidR="00DE19FF" w:rsidRPr="00197A5E">
        <w:rPr>
          <w:rFonts w:ascii="Times New Roman" w:eastAsia="Times New Roman" w:hAnsi="Times New Roman" w:cs="Times New Roman"/>
          <w:sz w:val="24"/>
          <w:szCs w:val="24"/>
        </w:rPr>
        <w:t>Вид          род           семейство          порядок        класс         отдел</w:t>
      </w:r>
    </w:p>
    <w:p w:rsidR="00DE19FF" w:rsidRPr="00197A5E" w:rsidRDefault="00395798" w:rsidP="001E068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9" o:spid="_x0000_s1043" type="#_x0000_t32" style="position:absolute;left:0;text-align:left;margin-left:295.4pt;margin-top:6.7pt;width:11.3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8" o:spid="_x0000_s1042" type="#_x0000_t32" style="position:absolute;left:0;text-align:left;margin-left:241.8pt;margin-top:7.8pt;width:11.3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4MYAIAAHUEAAAOAAAAZHJzL2Uyb0RvYy54bWysVEtu2zAQ3RfoHQjuHVmOnDqC5aCQ7G7S&#10;NkDSA9AkZRGlSIGkLRtFgbQXyBF6hW666Ac5g3yjDulPk3ZTFNWCGmo4b97MPGp8sa4lWnFjhVYZ&#10;jk/6GHFFNRNqkeE3N7PeCCPriGJEasUzvOEWX0yePhm3TcoHutKScYMARNm0bTJcOdekUWRpxWti&#10;T3TDFThLbWriYGsWETOkBfRaRoN+/yx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7" o:spid="_x0000_s1044" type="#_x0000_t32" style="position:absolute;left:0;text-align:left;margin-left:161.75pt;margin-top:8.35pt;width:11.3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6" o:spid="_x0000_s1045" type="#_x0000_t32" style="position:absolute;left:0;text-align:left;margin-left:108.5pt;margin-top:7.8pt;width:11.3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5" o:spid="_x0000_s1038" type="#_x0000_t32" style="position:absolute;left:0;text-align:left;margin-left:59.8pt;margin-top:8.9pt;width:11.3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">
            <v:stroke endarrow="block"/>
          </v:shape>
        </w:pict>
      </w:r>
      <w:r w:rsidR="00DE19FF" w:rsidRPr="00197A5E">
        <w:rPr>
          <w:rFonts w:ascii="Times New Roman" w:eastAsia="Times New Roman" w:hAnsi="Times New Roman" w:cs="Times New Roman"/>
          <w:sz w:val="24"/>
          <w:szCs w:val="24"/>
        </w:rPr>
        <w:t>Вид        род        отряд         семейство        класс           тип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А14. Какие органы возникают в результате конвергенции?</w:t>
      </w:r>
    </w:p>
    <w:p w:rsidR="00DE19FF" w:rsidRPr="00197A5E" w:rsidRDefault="00DE19FF" w:rsidP="001E068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Гомологичные</w:t>
      </w:r>
    </w:p>
    <w:p w:rsidR="00DE19FF" w:rsidRPr="00197A5E" w:rsidRDefault="00DE19FF" w:rsidP="001E068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Аналогичные</w:t>
      </w:r>
    </w:p>
    <w:p w:rsidR="00DE19FF" w:rsidRPr="00197A5E" w:rsidRDefault="00DE19FF" w:rsidP="001E068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Атавистические</w:t>
      </w:r>
    </w:p>
    <w:p w:rsidR="00DE19FF" w:rsidRPr="00197A5E" w:rsidRDefault="00DE19FF" w:rsidP="001E068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Рудиментарные 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А15. Какое из перечисленных приспособлений </w:t>
      </w: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является ароморфозом?</w:t>
      </w:r>
    </w:p>
    <w:p w:rsidR="00DE19FF" w:rsidRPr="00197A5E" w:rsidRDefault="00DE19FF" w:rsidP="001E0685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Возникновение позвоночника у хордовых</w:t>
      </w:r>
    </w:p>
    <w:p w:rsidR="00DE19FF" w:rsidRPr="00197A5E" w:rsidRDefault="00DE19FF" w:rsidP="001E0685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Возникновение  хобота у слона</w:t>
      </w:r>
    </w:p>
    <w:p w:rsidR="00DE19FF" w:rsidRPr="00197A5E" w:rsidRDefault="00DE19FF" w:rsidP="001E0685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Образование 2-х кругов кровообращения</w:t>
      </w:r>
    </w:p>
    <w:p w:rsidR="00DE19FF" w:rsidRPr="00197A5E" w:rsidRDefault="00DE19FF" w:rsidP="001E0685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Образование 3-х камерного сердца у земноводных  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Часть 2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t>. При выполнение заданий В1-В2 выберите три верных ответа из шести.  При выполнение заданий В3-В4 установите соответствие между содержанием первого и второго столбца. Впишите в таблицу цифры выбранных ответов.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В1. Какие эволюционные изменения можно отнести к ароморфозам?</w:t>
      </w:r>
    </w:p>
    <w:p w:rsidR="00DE19FF" w:rsidRPr="00197A5E" w:rsidRDefault="00DE19FF" w:rsidP="001E0685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Появление цветка</w:t>
      </w:r>
    </w:p>
    <w:p w:rsidR="00DE19FF" w:rsidRPr="00197A5E" w:rsidRDefault="00DE19FF" w:rsidP="001E0685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Образование органов и тканей у растений</w:t>
      </w:r>
    </w:p>
    <w:p w:rsidR="00DE19FF" w:rsidRPr="00197A5E" w:rsidRDefault="00DE19FF" w:rsidP="001E0685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Появление термофильных бактерий</w:t>
      </w:r>
    </w:p>
    <w:p w:rsidR="00DE19FF" w:rsidRPr="00197A5E" w:rsidRDefault="00DE19FF" w:rsidP="001E0685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Атрофия корней и листьев у повилики</w:t>
      </w:r>
    </w:p>
    <w:p w:rsidR="00DE19FF" w:rsidRPr="00197A5E" w:rsidRDefault="00DE19FF" w:rsidP="001E0685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Специализация некоторых растений к определенным опылителям</w:t>
      </w:r>
    </w:p>
    <w:p w:rsidR="00DE19FF" w:rsidRPr="00197A5E" w:rsidRDefault="00DE19FF" w:rsidP="001E0685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Постоянная температура тела             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В2. К эволюционным факторам относят:</w:t>
      </w:r>
    </w:p>
    <w:p w:rsidR="00DE19FF" w:rsidRPr="00197A5E" w:rsidRDefault="00DE19FF" w:rsidP="001E0685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Дивергенция</w:t>
      </w:r>
    </w:p>
    <w:p w:rsidR="00DE19FF" w:rsidRPr="00197A5E" w:rsidRDefault="00DE19FF" w:rsidP="001E0685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Наследственная изменчивость</w:t>
      </w:r>
    </w:p>
    <w:p w:rsidR="00DE19FF" w:rsidRPr="00197A5E" w:rsidRDefault="00DE19FF" w:rsidP="001E0685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Конвергенция</w:t>
      </w:r>
    </w:p>
    <w:p w:rsidR="00DE19FF" w:rsidRPr="00197A5E" w:rsidRDefault="00DE19FF" w:rsidP="001E0685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Борьба за существование</w:t>
      </w:r>
    </w:p>
    <w:p w:rsidR="00DE19FF" w:rsidRPr="00197A5E" w:rsidRDefault="00DE19FF" w:rsidP="001E0685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Параллелизм</w:t>
      </w:r>
    </w:p>
    <w:p w:rsidR="00DE19FF" w:rsidRPr="00197A5E" w:rsidRDefault="00DE19FF" w:rsidP="001E0685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Естественный отбор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В3. Установите соответствие между гибелью растений и формой борьбы за существование.</w:t>
      </w:r>
    </w:p>
    <w:tbl>
      <w:tblPr>
        <w:tblStyle w:val="26"/>
        <w:tblW w:w="0" w:type="auto"/>
        <w:tblLook w:val="04A0"/>
      </w:tblPr>
      <w:tblGrid>
        <w:gridCol w:w="5308"/>
        <w:gridCol w:w="3978"/>
      </w:tblGrid>
      <w:tr w:rsidR="00DE19FF" w:rsidRPr="00197A5E" w:rsidTr="006F28EF">
        <w:tc>
          <w:tcPr>
            <w:tcW w:w="6204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Причина гибели растений</w:t>
            </w:r>
          </w:p>
        </w:tc>
        <w:tc>
          <w:tcPr>
            <w:tcW w:w="4394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Форма борьбы за существование</w:t>
            </w:r>
          </w:p>
        </w:tc>
      </w:tr>
      <w:tr w:rsidR="00DE19FF" w:rsidRPr="00197A5E" w:rsidTr="006F28EF">
        <w:tc>
          <w:tcPr>
            <w:tcW w:w="6204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А) плоды вместе с сеном попадают в желудок травоядных животных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Б) растения гибнут от сильных морозов и засухи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В) семена погибают в пустынях и Антарктиде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Г) растения вытесняют друг друга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Д) плоды поедают птицы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Е) растения гибнут от бактерий и вирусов</w:t>
            </w:r>
          </w:p>
        </w:tc>
        <w:tc>
          <w:tcPr>
            <w:tcW w:w="4394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1) внутривидовая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2) межвидовая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3) борьба с неблагоприятными условиями</w:t>
            </w:r>
          </w:p>
        </w:tc>
      </w:tr>
    </w:tbl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6"/>
        <w:tblW w:w="0" w:type="auto"/>
        <w:tblLook w:val="04A0"/>
      </w:tblPr>
      <w:tblGrid>
        <w:gridCol w:w="1548"/>
        <w:gridCol w:w="1547"/>
        <w:gridCol w:w="1548"/>
        <w:gridCol w:w="1547"/>
        <w:gridCol w:w="1548"/>
        <w:gridCol w:w="1548"/>
      </w:tblGrid>
      <w:tr w:rsidR="00DE19FF" w:rsidRPr="00197A5E" w:rsidTr="006F28EF"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E19FF" w:rsidRPr="00197A5E" w:rsidTr="006F28EF"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В4. Установите соответствие между признаком животного и направлением эволюции, которому он соответствует</w:t>
      </w:r>
    </w:p>
    <w:tbl>
      <w:tblPr>
        <w:tblStyle w:val="26"/>
        <w:tblW w:w="0" w:type="auto"/>
        <w:tblLook w:val="04A0"/>
      </w:tblPr>
      <w:tblGrid>
        <w:gridCol w:w="5957"/>
        <w:gridCol w:w="3329"/>
      </w:tblGrid>
      <w:tr w:rsidR="00DE19FF" w:rsidRPr="00197A5E" w:rsidTr="006F28EF">
        <w:tc>
          <w:tcPr>
            <w:tcW w:w="6912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Признак животного</w:t>
            </w:r>
          </w:p>
        </w:tc>
        <w:tc>
          <w:tcPr>
            <w:tcW w:w="3686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Направление эволюции</w:t>
            </w:r>
          </w:p>
        </w:tc>
      </w:tr>
      <w:tr w:rsidR="00DE19FF" w:rsidRPr="00197A5E" w:rsidTr="006F28EF">
        <w:tc>
          <w:tcPr>
            <w:tcW w:w="6912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А) возникновение полового размножения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Б) образование у китообразных ластов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В) возникновение 4-х камерного сердца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Г) возникновение автотрофного способа питания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Д) превращение листьев в колючки у растений пустынь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Е) утрата листьев, корней и хлорофилла у повилики</w:t>
            </w:r>
          </w:p>
        </w:tc>
        <w:tc>
          <w:tcPr>
            <w:tcW w:w="3686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1) ароморфоз (арогенез)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2) идиоадаптация (</w:t>
            </w:r>
            <w:proofErr w:type="spellStart"/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аллогенез</w:t>
            </w:r>
            <w:proofErr w:type="spellEnd"/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3) общая дегенерация (</w:t>
            </w:r>
            <w:proofErr w:type="spellStart"/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катагенез</w:t>
            </w:r>
            <w:proofErr w:type="spellEnd"/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6"/>
        <w:tblW w:w="0" w:type="auto"/>
        <w:tblLook w:val="04A0"/>
      </w:tblPr>
      <w:tblGrid>
        <w:gridCol w:w="1548"/>
        <w:gridCol w:w="1547"/>
        <w:gridCol w:w="1548"/>
        <w:gridCol w:w="1547"/>
        <w:gridCol w:w="1548"/>
        <w:gridCol w:w="1548"/>
      </w:tblGrid>
      <w:tr w:rsidR="00DE19FF" w:rsidRPr="00197A5E" w:rsidTr="006F28EF"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E19FF" w:rsidRPr="00197A5E" w:rsidTr="006F28EF"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19FF" w:rsidRPr="00197A5E" w:rsidRDefault="00DE19FF" w:rsidP="006F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9FF" w:rsidRPr="00197A5E" w:rsidRDefault="00DE19FF" w:rsidP="00DE1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С1. Какой тип естественного отбора представлен на рисунке? В каких условиях среды он наблюдается? Какие мутации сохраняет?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52070</wp:posOffset>
            </wp:positionV>
            <wp:extent cx="3505835" cy="202692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9FF" w:rsidRPr="00197A5E" w:rsidRDefault="00DE19FF" w:rsidP="00DE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Default="00DE19FF" w:rsidP="00DE19FF">
      <w:pPr>
        <w:tabs>
          <w:tab w:val="left" w:pos="49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tabs>
          <w:tab w:val="left" w:pos="49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2.3</w:t>
      </w: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>.  Итоговая контрольная работа по биологии в 11 классе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ind w:left="120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tabs>
          <w:tab w:val="left" w:pos="499"/>
        </w:tabs>
        <w:spacing w:after="0" w:line="240" w:lineRule="auto"/>
        <w:ind w:left="12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>Кодификатор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ind w:left="120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элементов предметного содержания, проверяемых на итоговой контрольной работе по биологии в 11 классе.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1774"/>
        <w:gridCol w:w="6661"/>
      </w:tblGrid>
      <w:tr w:rsidR="00DE19FF" w:rsidRPr="00197A5E" w:rsidTr="006F28EF">
        <w:trPr>
          <w:trHeight w:val="822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раз-</w:t>
            </w:r>
          </w:p>
          <w:p w:rsidR="00DE19FF" w:rsidRPr="00197A5E" w:rsidRDefault="00DE19FF" w:rsidP="006F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Кодконтролируемогоэлемента</w:t>
            </w:r>
            <w:proofErr w:type="spellEnd"/>
          </w:p>
        </w:tc>
        <w:tc>
          <w:tcPr>
            <w:tcW w:w="6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содержания, проверяемые заданиями работы</w:t>
            </w:r>
          </w:p>
        </w:tc>
      </w:tr>
      <w:tr w:rsidR="00DE19FF" w:rsidRPr="00197A5E" w:rsidTr="006F28EF">
        <w:trPr>
          <w:trHeight w:val="269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</w:tc>
      </w:tr>
      <w:tr w:rsidR="00DE19FF" w:rsidRPr="00197A5E" w:rsidTr="006F28EF">
        <w:trPr>
          <w:trHeight w:val="28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эволюционного учения Ч. Дарвина</w:t>
            </w:r>
          </w:p>
        </w:tc>
      </w:tr>
      <w:tr w:rsidR="00DE19FF" w:rsidRPr="00197A5E" w:rsidTr="006F28EF">
        <w:trPr>
          <w:trHeight w:val="269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 его критерии</w:t>
            </w:r>
          </w:p>
        </w:tc>
      </w:tr>
      <w:tr w:rsidR="00DE19FF" w:rsidRPr="00197A5E" w:rsidTr="006F28EF">
        <w:trPr>
          <w:trHeight w:val="28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Популяции. Генетический состав и изменение генофонда популяций</w:t>
            </w:r>
          </w:p>
        </w:tc>
      </w:tr>
      <w:tr w:rsidR="00DE19FF" w:rsidRPr="00197A5E" w:rsidTr="006F28EF">
        <w:trPr>
          <w:trHeight w:val="28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 за существование ее формы, Естественный отбор и его формы</w:t>
            </w:r>
          </w:p>
        </w:tc>
      </w:tr>
      <w:tr w:rsidR="00DE19FF" w:rsidRPr="00197A5E" w:rsidTr="006F28EF">
        <w:trPr>
          <w:trHeight w:val="269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растений и животных – отображение эволюции</w:t>
            </w:r>
          </w:p>
        </w:tc>
      </w:tr>
      <w:tr w:rsidR="00DE19FF" w:rsidRPr="00197A5E" w:rsidTr="006F28EF">
        <w:trPr>
          <w:trHeight w:val="28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направления эволюции органического мира</w:t>
            </w:r>
          </w:p>
        </w:tc>
      </w:tr>
      <w:tr w:rsidR="00DE19FF" w:rsidRPr="00197A5E" w:rsidTr="006F28EF">
        <w:trPr>
          <w:trHeight w:val="28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Анторопогенез</w:t>
            </w:r>
            <w:proofErr w:type="spellEnd"/>
          </w:p>
        </w:tc>
      </w:tr>
      <w:tr w:rsidR="00DE19FF" w:rsidRPr="00197A5E" w:rsidTr="006F28EF">
        <w:trPr>
          <w:trHeight w:val="269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Экосистема</w:t>
            </w:r>
          </w:p>
        </w:tc>
      </w:tr>
      <w:tr w:rsidR="00DE19FF" w:rsidRPr="00197A5E" w:rsidTr="006F28EF">
        <w:trPr>
          <w:trHeight w:val="28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факторы среды</w:t>
            </w:r>
          </w:p>
        </w:tc>
      </w:tr>
      <w:tr w:rsidR="00DE19FF" w:rsidRPr="00197A5E" w:rsidTr="006F28EF">
        <w:trPr>
          <w:trHeight w:val="269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связи в экосистемах</w:t>
            </w:r>
          </w:p>
        </w:tc>
      </w:tr>
      <w:tr w:rsidR="00DE19FF" w:rsidRPr="00197A5E" w:rsidTr="006F28EF">
        <w:trPr>
          <w:trHeight w:val="28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FF" w:rsidRPr="00197A5E" w:rsidRDefault="00DE19FF" w:rsidP="006F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– глобальная экосистема</w:t>
            </w:r>
          </w:p>
        </w:tc>
      </w:tr>
    </w:tbl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 xml:space="preserve">Кодификатор 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 обучения при проведении итоговой контрольной работы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по биологии в 11 классе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6"/>
        <w:gridCol w:w="1221"/>
        <w:gridCol w:w="6931"/>
      </w:tblGrid>
      <w:tr w:rsidR="00DE19FF" w:rsidRPr="00197A5E" w:rsidTr="006F28EF">
        <w:tc>
          <w:tcPr>
            <w:tcW w:w="2456" w:type="dxa"/>
            <w:gridSpan w:val="2"/>
          </w:tcPr>
          <w:p w:rsidR="00DE19FF" w:rsidRPr="00197A5E" w:rsidRDefault="00DE19FF" w:rsidP="006F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элементов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DE19FF" w:rsidRPr="00197A5E" w:rsidTr="006F28EF">
        <w:tc>
          <w:tcPr>
            <w:tcW w:w="10450" w:type="dxa"/>
            <w:gridSpan w:val="3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197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Знать/понимать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научного познания; основные положения биологических законов, правил, теорий, закономерностей, гипотез: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биологических теорий (клеточная, хромосомная)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законов (Г. Менделя, зародышевого сходства)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Менделя)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научного познания, признаки живых систем, уровни организации живой материи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признаки биологических объектов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клеток прокариот и эукариот: химический состав и строение органоидов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генов, хромосом, гамет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биологических процессов и явлений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веществ и превращения энергии в клетке и организме, </w:t>
            </w: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пластический и энергетический обмен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митоз, мейоз, развитие гамет у позвоночных животных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оплодотворение у позвоночных животных; развитие  и размножение, индивидуальное развитие организма (онтогенез)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современную биологическую терминологию и символику по цитологии, генетике, онтогенезу</w:t>
            </w:r>
          </w:p>
        </w:tc>
      </w:tr>
      <w:tr w:rsidR="00DE19FF" w:rsidRPr="00197A5E" w:rsidTr="006F28EF">
        <w:tc>
          <w:tcPr>
            <w:tcW w:w="10450" w:type="dxa"/>
            <w:gridSpan w:val="3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2.Уметь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роль биологических теорий, законов, принципов, гипотез в формировании современной естественнонаучной картины мира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причины наследственных и ненаследственных изменений, наследственных заболеваний, генных и хромосомных мутаций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разной сложности по генетике и цитологии (составлять схемы скрещивания)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описывать клетки растений и животных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отличительные признаки различных организмов</w:t>
            </w:r>
          </w:p>
        </w:tc>
      </w:tr>
      <w:tr w:rsidR="00DE19FF" w:rsidRPr="00197A5E" w:rsidTr="006F28EF">
        <w:tc>
          <w:tcPr>
            <w:tcW w:w="1160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19FF" w:rsidRPr="00197A5E" w:rsidRDefault="00DE19FF" w:rsidP="006F2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94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(и делать выводы на основе сравнения)</w:t>
            </w:r>
          </w:p>
        </w:tc>
      </w:tr>
    </w:tbl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итоговой проверочной работы по биологии в 11 классе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Pr="00197A5E" w:rsidRDefault="00DE19FF" w:rsidP="00DE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Назначение работы:</w:t>
      </w: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уровня освоения учащимися учебного материала курса "Общая биология" по итогам 11 класса.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Структура </w:t>
      </w:r>
      <w:proofErr w:type="spellStart"/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работы: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t>вариант</w:t>
      </w:r>
      <w:proofErr w:type="spellEnd"/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 работы  состоит из 10 заданий, различающихся формами и уровнями сложности.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Задание 1,2 – выбор трех правильных ответов (0-3 балла)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Задание 3-5 –соответствие (0-5 баллов)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Задание 6-7 – последовательность(0-5 баллов)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Задание 8 – вписать термины (0-5 баллов)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Задание 9 – исправить ошибки в тексте (0-3 </w:t>
      </w:r>
      <w:proofErr w:type="spellStart"/>
      <w:r w:rsidRPr="00197A5E">
        <w:rPr>
          <w:rFonts w:ascii="Times New Roman" w:eastAsia="Times New Roman" w:hAnsi="Times New Roman" w:cs="Times New Roman"/>
          <w:sz w:val="24"/>
          <w:szCs w:val="24"/>
        </w:rPr>
        <w:t>бпалла</w:t>
      </w:r>
      <w:proofErr w:type="spellEnd"/>
      <w:r w:rsidRPr="00197A5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Задание 10 – выбрать один правильный ответ(0-1 балл)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работы: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40 минут.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оценивания: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Всего максимально – 50 баллов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45-50 баллов – отметка 5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38-44 балла – отметка 4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25 -37 баллов – отметка 3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Менее 24 баллов – отметка 2.</w:t>
      </w:r>
    </w:p>
    <w:p w:rsidR="00DE19FF" w:rsidRPr="00197A5E" w:rsidRDefault="00DE19FF" w:rsidP="00DE1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9FF" w:rsidRPr="00197A5E" w:rsidRDefault="00DE19FF" w:rsidP="00DE1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Итоговая контрольная работа по биологии в 11 классе</w:t>
      </w:r>
    </w:p>
    <w:p w:rsidR="00DE19FF" w:rsidRPr="00197A5E" w:rsidRDefault="00DE19FF" w:rsidP="00DE19FF">
      <w:p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FF" w:rsidRPr="00197A5E" w:rsidRDefault="00DE19FF" w:rsidP="00DE19FF">
      <w:pPr>
        <w:spacing w:after="0" w:line="240" w:lineRule="auto"/>
        <w:ind w:left="-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1. 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t>Выберите три правильных ответа.  Результатом эволюции является:</w:t>
      </w:r>
    </w:p>
    <w:p w:rsidR="00DE19FF" w:rsidRPr="00197A5E" w:rsidRDefault="00DE19FF" w:rsidP="001E068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появление новых сортов растений</w:t>
      </w:r>
    </w:p>
    <w:p w:rsidR="00DE19FF" w:rsidRPr="00197A5E" w:rsidRDefault="00DE19FF" w:rsidP="001E068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появление новых видов в изменившихся условиях</w:t>
      </w:r>
    </w:p>
    <w:p w:rsidR="00DE19FF" w:rsidRPr="00197A5E" w:rsidRDefault="00DE19FF" w:rsidP="001E068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выведение новых пород</w:t>
      </w:r>
    </w:p>
    <w:p w:rsidR="00DE19FF" w:rsidRPr="00197A5E" w:rsidRDefault="00DE19FF" w:rsidP="001E068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формирование новых приспособлений в изменившихся условиях</w:t>
      </w:r>
    </w:p>
    <w:p w:rsidR="00DE19FF" w:rsidRPr="00197A5E" w:rsidRDefault="00DE19FF" w:rsidP="001E068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сохранение старых видов в стабильных условиях</w:t>
      </w:r>
    </w:p>
    <w:p w:rsidR="00DE19FF" w:rsidRPr="00197A5E" w:rsidRDefault="00DE19FF" w:rsidP="001E068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получение новых пород кур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lastRenderedPageBreak/>
        <w:t>2. Вы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те по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ния, от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ся к син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ской тео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рии эво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ции.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Ответ за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те циф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ми без про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лов.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1. эле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тар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ной еди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цей эво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ции яв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2. вли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ние внеш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ней среды на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прав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 на раз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тие по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лез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ных при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ков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3. есте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ный отбор – глав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ная при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на ви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ния и раз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тия адап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ций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4. ма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лом для эво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ции слу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жит </w:t>
      </w:r>
      <w:proofErr w:type="spellStart"/>
      <w:r w:rsidRPr="00197A5E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ная</w:t>
      </w:r>
      <w:proofErr w:type="spellEnd"/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вость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5. эле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тар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ной еди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цей эво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ции яв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ся вид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6. ма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лом для эво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ции слу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жит му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ная и ком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ная из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вость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97A5E">
        <w:rPr>
          <w:rFonts w:ascii="Times New Roman" w:eastAsia="Times New Roman CYR" w:hAnsi="Times New Roman" w:cs="Times New Roman"/>
          <w:bCs/>
          <w:sz w:val="24"/>
          <w:szCs w:val="24"/>
        </w:rPr>
        <w:t>3. Установите соответствие между признаком печеночного сосальщика и критерием вида, для которого он характерен.</w:t>
      </w:r>
    </w:p>
    <w:tbl>
      <w:tblPr>
        <w:tblW w:w="0" w:type="auto"/>
        <w:tblInd w:w="108" w:type="dxa"/>
        <w:tblLayout w:type="fixed"/>
        <w:tblLook w:val="0000"/>
      </w:tblPr>
      <w:tblGrid>
        <w:gridCol w:w="687"/>
        <w:gridCol w:w="687"/>
        <w:gridCol w:w="687"/>
        <w:gridCol w:w="687"/>
        <w:gridCol w:w="687"/>
        <w:gridCol w:w="687"/>
        <w:gridCol w:w="1690"/>
        <w:gridCol w:w="3867"/>
      </w:tblGrid>
      <w:tr w:rsidR="00DE19FF" w:rsidRPr="00197A5E" w:rsidTr="006F28EF">
        <w:trPr>
          <w:trHeight w:val="1656"/>
        </w:trPr>
        <w:tc>
          <w:tcPr>
            <w:tcW w:w="5812" w:type="dxa"/>
            <w:gridSpan w:val="7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FFFFFF"/>
          </w:tcPr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Личинка живет в воде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 xml:space="preserve">Тело </w:t>
            </w:r>
            <w:proofErr w:type="spellStart"/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уплощено</w:t>
            </w:r>
            <w:proofErr w:type="spellEnd"/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По образу жизни – паразит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Питается тканями хозяина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Имеет две присоски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Пищеварительная система имеет ротовое отверстие</w:t>
            </w:r>
          </w:p>
        </w:tc>
        <w:tc>
          <w:tcPr>
            <w:tcW w:w="3759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FFFFFF"/>
          </w:tcPr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1) Морфологический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2) Экологический</w:t>
            </w:r>
          </w:p>
        </w:tc>
      </w:tr>
      <w:tr w:rsidR="00DE19FF" w:rsidRPr="00197A5E" w:rsidTr="006F2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557" w:type="dxa"/>
          <w:trHeight w:val="240"/>
        </w:trPr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E19FF" w:rsidRPr="00197A5E" w:rsidTr="006F2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557" w:type="dxa"/>
          <w:trHeight w:val="240"/>
        </w:trPr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9FF" w:rsidRPr="00197A5E" w:rsidRDefault="00DE19FF" w:rsidP="00DE19FF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E19FF" w:rsidRPr="00197A5E" w:rsidRDefault="00DE19FF" w:rsidP="00DE19FF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97A5E">
        <w:rPr>
          <w:rFonts w:ascii="Times New Roman" w:eastAsia="Times New Roman CYR" w:hAnsi="Times New Roman" w:cs="Times New Roman"/>
          <w:bCs/>
          <w:sz w:val="24"/>
          <w:szCs w:val="24"/>
        </w:rPr>
        <w:t>4. Установите соответствие между гибелью растений и формой борьбы за существование</w:t>
      </w:r>
      <w:r w:rsidRPr="00197A5E">
        <w:rPr>
          <w:rFonts w:ascii="Times New Roman" w:eastAsia="Times New Roman CYR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687"/>
        <w:gridCol w:w="687"/>
        <w:gridCol w:w="687"/>
        <w:gridCol w:w="687"/>
        <w:gridCol w:w="687"/>
        <w:gridCol w:w="687"/>
        <w:gridCol w:w="2257"/>
        <w:gridCol w:w="3300"/>
      </w:tblGrid>
      <w:tr w:rsidR="00DE19FF" w:rsidRPr="00197A5E" w:rsidTr="006F28EF">
        <w:trPr>
          <w:trHeight w:val="283"/>
        </w:trPr>
        <w:tc>
          <w:tcPr>
            <w:tcW w:w="6379" w:type="dxa"/>
            <w:gridSpan w:val="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Причина гибели растений</w:t>
            </w:r>
          </w:p>
        </w:tc>
        <w:tc>
          <w:tcPr>
            <w:tcW w:w="319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 CYR" w:hAnsi="Times New Roman" w:cs="Times New Roman"/>
                <w:sz w:val="24"/>
                <w:szCs w:val="24"/>
              </w:rPr>
              <w:t>Форма борьбы за существование</w:t>
            </w:r>
          </w:p>
        </w:tc>
      </w:tr>
      <w:tr w:rsidR="00DE19FF" w:rsidRPr="00197A5E" w:rsidTr="006F28EF">
        <w:trPr>
          <w:trHeight w:val="1706"/>
        </w:trPr>
        <w:tc>
          <w:tcPr>
            <w:tcW w:w="6379" w:type="dxa"/>
            <w:gridSpan w:val="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растения одного вида вытесняют друг друга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растения гибнут от вирусов, грибов, бактерий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семена погибают от сильных заморозков и засухи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растения погибают от недостатка влаги при прорастании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люди, машины вытаптывают молодые растения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большое количество елей мешают росту сосны</w:t>
            </w:r>
          </w:p>
        </w:tc>
        <w:tc>
          <w:tcPr>
            <w:tcW w:w="319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</w:pP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1) Внутривидовая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 xml:space="preserve">2) Межвидовая 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3) борьба с неблагоприятными условиями</w:t>
            </w:r>
          </w:p>
        </w:tc>
      </w:tr>
      <w:tr w:rsidR="00DE19FF" w:rsidRPr="00197A5E" w:rsidTr="006F2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557" w:type="dxa"/>
          <w:trHeight w:val="240"/>
        </w:trPr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E19FF" w:rsidRPr="00197A5E" w:rsidTr="006F2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557" w:type="dxa"/>
          <w:trHeight w:val="240"/>
        </w:trPr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19FF" w:rsidRPr="00197A5E" w:rsidRDefault="00DE19FF" w:rsidP="00DE19F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97A5E">
        <w:rPr>
          <w:rFonts w:ascii="Times New Roman" w:eastAsia="Times New Roman CYR" w:hAnsi="Times New Roman" w:cs="Times New Roman"/>
          <w:bCs/>
          <w:sz w:val="24"/>
          <w:szCs w:val="24"/>
        </w:rPr>
        <w:t xml:space="preserve">5. Установите соответствие между характеристикой систематической группы и направлением эволюции </w:t>
      </w:r>
    </w:p>
    <w:tbl>
      <w:tblPr>
        <w:tblW w:w="0" w:type="auto"/>
        <w:tblInd w:w="108" w:type="dxa"/>
        <w:tblLayout w:type="fixed"/>
        <w:tblLook w:val="0000"/>
      </w:tblPr>
      <w:tblGrid>
        <w:gridCol w:w="687"/>
        <w:gridCol w:w="687"/>
        <w:gridCol w:w="687"/>
        <w:gridCol w:w="687"/>
        <w:gridCol w:w="687"/>
        <w:gridCol w:w="687"/>
        <w:gridCol w:w="1974"/>
        <w:gridCol w:w="3510"/>
      </w:tblGrid>
      <w:tr w:rsidR="00DE19FF" w:rsidRPr="00197A5E" w:rsidTr="006F28EF">
        <w:trPr>
          <w:trHeight w:val="1656"/>
        </w:trPr>
        <w:tc>
          <w:tcPr>
            <w:tcW w:w="6096" w:type="dxa"/>
            <w:gridSpan w:val="7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FFFFFF"/>
          </w:tcPr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Многообразие видов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Ограниченный ареал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Небольшое число видов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Широкие экологические адаптации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Широкий ареал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е) </w:t>
            </w: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Уменьшение числа популяции</w:t>
            </w:r>
          </w:p>
        </w:tc>
        <w:tc>
          <w:tcPr>
            <w:tcW w:w="3402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FFFFFF"/>
          </w:tcPr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1) Биологический прогресс</w:t>
            </w:r>
          </w:p>
          <w:p w:rsidR="00DE19FF" w:rsidRPr="00197A5E" w:rsidRDefault="00DE19FF" w:rsidP="006F28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2) Биологический регресс</w:t>
            </w:r>
          </w:p>
        </w:tc>
      </w:tr>
      <w:tr w:rsidR="00DE19FF" w:rsidRPr="00197A5E" w:rsidTr="006F2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484" w:type="dxa"/>
          <w:trHeight w:val="240"/>
        </w:trPr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E19FF" w:rsidRPr="00197A5E" w:rsidTr="006F2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484" w:type="dxa"/>
          <w:trHeight w:val="240"/>
        </w:trPr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. Установите последовательность объектов в пастбищной пищевой  цепи</w:t>
      </w:r>
    </w:p>
    <w:p w:rsidR="00DE19FF" w:rsidRPr="00197A5E" w:rsidRDefault="00DE19FF" w:rsidP="001E068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Жук </w:t>
      </w:r>
      <w:proofErr w:type="spellStart"/>
      <w:r w:rsidRPr="00197A5E">
        <w:rPr>
          <w:rFonts w:ascii="Times New Roman" w:eastAsia="Calibri" w:hAnsi="Times New Roman" w:cs="Times New Roman"/>
          <w:sz w:val="24"/>
          <w:szCs w:val="24"/>
        </w:rPr>
        <w:t>жужжелица</w:t>
      </w:r>
      <w:proofErr w:type="spellEnd"/>
    </w:p>
    <w:p w:rsidR="00DE19FF" w:rsidRPr="00197A5E" w:rsidRDefault="00DE19FF" w:rsidP="001E068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 xml:space="preserve">Липа </w:t>
      </w:r>
    </w:p>
    <w:p w:rsidR="00DE19FF" w:rsidRPr="00197A5E" w:rsidRDefault="00DE19FF" w:rsidP="001E068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Гусеницы</w:t>
      </w:r>
    </w:p>
    <w:p w:rsidR="00DE19FF" w:rsidRPr="00197A5E" w:rsidRDefault="00DE19FF" w:rsidP="001E068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Сова</w:t>
      </w:r>
    </w:p>
    <w:p w:rsidR="00DE19FF" w:rsidRPr="00197A5E" w:rsidRDefault="00DE19FF" w:rsidP="001E068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Синица.                     Ответ______________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lastRenderedPageBreak/>
        <w:t>7. Установите в какой хронологической последовательности появились основные группы растений на Земле</w:t>
      </w:r>
    </w:p>
    <w:p w:rsidR="00DE19FF" w:rsidRPr="00197A5E" w:rsidRDefault="00DE19FF" w:rsidP="001E068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Голосеменные</w:t>
      </w:r>
    </w:p>
    <w:p w:rsidR="00DE19FF" w:rsidRPr="00197A5E" w:rsidRDefault="00DE19FF" w:rsidP="001E068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Цветковые</w:t>
      </w:r>
    </w:p>
    <w:p w:rsidR="00DE19FF" w:rsidRPr="00197A5E" w:rsidRDefault="00DE19FF" w:rsidP="001E068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Папоротникообразные</w:t>
      </w:r>
    </w:p>
    <w:p w:rsidR="00DE19FF" w:rsidRPr="00197A5E" w:rsidRDefault="00DE19FF" w:rsidP="001E068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Псилофиты</w:t>
      </w:r>
    </w:p>
    <w:p w:rsidR="00DE19FF" w:rsidRPr="00197A5E" w:rsidRDefault="00DE19FF" w:rsidP="001E068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5E">
        <w:rPr>
          <w:rFonts w:ascii="Times New Roman" w:eastAsia="Calibri" w:hAnsi="Times New Roman" w:cs="Times New Roman"/>
          <w:sz w:val="24"/>
          <w:szCs w:val="24"/>
        </w:rPr>
        <w:t>Водоросли                                      Ответ______________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8. Вставь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те в текст «Дар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низм» про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щен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ные тер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ны из пред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жен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го пе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реч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ня, ис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зуя для этого чис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вые обо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ния. За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те в текст цифры вы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бран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ных от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тов, а затем по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чив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шу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ность цифр (по тек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сту) впи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те в при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ведённую ниже таб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цу. 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Cs/>
          <w:sz w:val="24"/>
          <w:szCs w:val="24"/>
        </w:rPr>
        <w:t>Дар</w:t>
      </w:r>
      <w:r w:rsidRPr="00197A5E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ви</w:t>
      </w:r>
      <w:r w:rsidRPr="00197A5E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низм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Дар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низм — по имени ан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глий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го на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ста _________(А) — на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прав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ние эво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ной мысли, при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жен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цы ко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го со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глас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ны с ос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ми иде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ми Дар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на в во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се эво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ции, со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глас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 ко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рым глав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ным ___________(Б) эво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ции яв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ся _______________(В) отбор. В ши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ком смыс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ле не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ред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ко (и не со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всем пра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виль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но) упо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треб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ся для обо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ния эво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го уче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ния или эво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ной био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гии в целом. Дар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низм про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ют идеям ____________(Г) ко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рый счи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тал, что ос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ной дви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жу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щей силой эво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ции яв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ся при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щее ор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мам стрем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ние к _____________(Д).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DE19FF" w:rsidRPr="00197A5E" w:rsidSect="005B5EC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Пе</w:t>
      </w:r>
      <w:r w:rsidRPr="00197A5E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ре</w:t>
      </w:r>
      <w:r w:rsidRPr="00197A5E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чень тер</w:t>
      </w:r>
      <w:r w:rsidRPr="00197A5E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ми</w:t>
      </w:r>
      <w:r w:rsidRPr="00197A5E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нов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1) свой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2) фак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3) со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4) ис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кус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ный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lastRenderedPageBreak/>
        <w:t>5) есте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ный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6) Ла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марк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7) Лин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ней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8) Дар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вин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E19FF" w:rsidRPr="00197A5E" w:rsidSect="005B5EC7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lastRenderedPageBreak/>
        <w:t>За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те в ответ цифры, рас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жив их в по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ряд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ке, со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щем бук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60"/>
        <w:gridCol w:w="360"/>
        <w:gridCol w:w="360"/>
        <w:gridCol w:w="360"/>
      </w:tblGrid>
      <w:tr w:rsidR="00DE19FF" w:rsidRPr="00197A5E" w:rsidTr="006F28EF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E19FF" w:rsidRPr="00197A5E" w:rsidTr="006F28EF">
        <w:trPr>
          <w:trHeight w:val="1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E19FF" w:rsidRPr="00197A5E" w:rsidRDefault="00DE19FF" w:rsidP="006F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E19FF" w:rsidRPr="00197A5E" w:rsidSect="005B5EC7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9. Прочитайте текст и найдите в нем предложения, в которых содержатся биологические ошибки. Запишите сначала номера этих предложений, а затем их правильно сформулируйте.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1. Все экологические факторы, действующие на организмы подразделяются на биотические, геологические и антропогенные.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2. Биотические факторы – это температурные, климатические условия, влажность, освещенность.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3. Антропогенные факторы – влияние человека и продуктов его деятельности на среду.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4. Фактор, значение которого в данный момент находится на пределах выносливости и в наибольшей степени отклоняется от оптимального значения, называют ограничивающим.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5. Каннибализм – форма  </w:t>
      </w:r>
      <w:proofErr w:type="spellStart"/>
      <w:r w:rsidRPr="00197A5E">
        <w:rPr>
          <w:rFonts w:ascii="Times New Roman" w:eastAsia="Times New Roman" w:hAnsi="Times New Roman" w:cs="Times New Roman"/>
          <w:sz w:val="24"/>
          <w:szCs w:val="24"/>
        </w:rPr>
        <w:t>взаимоотрицательных</w:t>
      </w:r>
      <w:proofErr w:type="spellEnd"/>
      <w:r w:rsidRPr="00197A5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взаимодействий между организмами.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E19FF" w:rsidRPr="00197A5E" w:rsidSect="005B5EC7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lastRenderedPageBreak/>
        <w:t>1._________________________________________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2.____________________________________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3.________________________________________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10. Верны ли сле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ния о живом ве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стве в био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ре?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t> Живое ве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ство пла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ты обес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ет не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рыв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ный кру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рот ве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ществ и пре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ние энер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гии в био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ре.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bCs/>
          <w:sz w:val="24"/>
          <w:szCs w:val="24"/>
        </w:rPr>
        <w:t>Б. 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t>Живое ве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ство рас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 в био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ре рав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мер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но, за ис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ем вод Се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го Ле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го оке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на.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ко А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2) верно толь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</w:p>
    <w:p w:rsidR="00DE19FF" w:rsidRPr="00197A5E" w:rsidRDefault="00DE19FF" w:rsidP="00DE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3) верны оба суж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DE19FF" w:rsidRDefault="00DE19FF" w:rsidP="00DE19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A5E">
        <w:rPr>
          <w:rFonts w:ascii="Times New Roman" w:eastAsia="Times New Roman" w:hAnsi="Times New Roman" w:cs="Times New Roman"/>
          <w:sz w:val="24"/>
          <w:szCs w:val="24"/>
        </w:rPr>
        <w:t>4) оба суж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197A5E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DE19FF" w:rsidRDefault="00DE19FF" w:rsidP="00DE19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Default="00DE19FF" w:rsidP="00DE19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9FF" w:rsidRDefault="00DE19FF" w:rsidP="00DE19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685" w:rsidRDefault="001E0685"/>
    <w:sectPr w:rsidR="001E0685" w:rsidSect="0039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DejaVu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885" w:hanging="360"/>
      </w:pPr>
    </w:lvl>
  </w:abstractNum>
  <w:abstractNum w:abstractNumId="6">
    <w:nsid w:val="01391A49"/>
    <w:multiLevelType w:val="hybridMultilevel"/>
    <w:tmpl w:val="129A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4367C8"/>
    <w:multiLevelType w:val="hybridMultilevel"/>
    <w:tmpl w:val="B8622488"/>
    <w:lvl w:ilvl="0" w:tplc="19122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68E1F6D"/>
    <w:multiLevelType w:val="hybridMultilevel"/>
    <w:tmpl w:val="B3AE8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F23C0"/>
    <w:multiLevelType w:val="hybridMultilevel"/>
    <w:tmpl w:val="25F0B6A2"/>
    <w:lvl w:ilvl="0" w:tplc="DCEE3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8A276D"/>
    <w:multiLevelType w:val="hybridMultilevel"/>
    <w:tmpl w:val="54A245B4"/>
    <w:lvl w:ilvl="0" w:tplc="E9E6E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8F5B4F"/>
    <w:multiLevelType w:val="hybridMultilevel"/>
    <w:tmpl w:val="7E5A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50815"/>
    <w:multiLevelType w:val="hybridMultilevel"/>
    <w:tmpl w:val="8482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71EB8"/>
    <w:multiLevelType w:val="hybridMultilevel"/>
    <w:tmpl w:val="6CEC1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F7FF8"/>
    <w:multiLevelType w:val="hybridMultilevel"/>
    <w:tmpl w:val="01CAD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82544"/>
    <w:multiLevelType w:val="hybridMultilevel"/>
    <w:tmpl w:val="F4981E9E"/>
    <w:lvl w:ilvl="0" w:tplc="C2F82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2874B3"/>
    <w:multiLevelType w:val="hybridMultilevel"/>
    <w:tmpl w:val="8C9A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421F3"/>
    <w:multiLevelType w:val="hybridMultilevel"/>
    <w:tmpl w:val="C088D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71B5C"/>
    <w:multiLevelType w:val="hybridMultilevel"/>
    <w:tmpl w:val="C80E5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631BA"/>
    <w:multiLevelType w:val="hybridMultilevel"/>
    <w:tmpl w:val="D31C7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D2566"/>
    <w:multiLevelType w:val="hybridMultilevel"/>
    <w:tmpl w:val="EBD8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66341"/>
    <w:multiLevelType w:val="hybridMultilevel"/>
    <w:tmpl w:val="60BEB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33863"/>
    <w:multiLevelType w:val="hybridMultilevel"/>
    <w:tmpl w:val="DAB87F66"/>
    <w:lvl w:ilvl="0" w:tplc="C72671CA">
      <w:start w:val="1"/>
      <w:numFmt w:val="decimal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3">
    <w:nsid w:val="422D09CF"/>
    <w:multiLevelType w:val="hybridMultilevel"/>
    <w:tmpl w:val="04C8C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D5106"/>
    <w:multiLevelType w:val="hybridMultilevel"/>
    <w:tmpl w:val="23F02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50BA2"/>
    <w:multiLevelType w:val="hybridMultilevel"/>
    <w:tmpl w:val="06B4A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42C02"/>
    <w:multiLevelType w:val="hybridMultilevel"/>
    <w:tmpl w:val="EE2C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60AD5"/>
    <w:multiLevelType w:val="hybridMultilevel"/>
    <w:tmpl w:val="6456CB22"/>
    <w:lvl w:ilvl="0" w:tplc="5C603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7478A1"/>
    <w:multiLevelType w:val="hybridMultilevel"/>
    <w:tmpl w:val="71867DF0"/>
    <w:lvl w:ilvl="0" w:tplc="40544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BE5C78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05114A"/>
    <w:multiLevelType w:val="hybridMultilevel"/>
    <w:tmpl w:val="E0E8B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72E37"/>
    <w:multiLevelType w:val="hybridMultilevel"/>
    <w:tmpl w:val="271E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37AA8"/>
    <w:multiLevelType w:val="hybridMultilevel"/>
    <w:tmpl w:val="7DBE6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92268"/>
    <w:multiLevelType w:val="hybridMultilevel"/>
    <w:tmpl w:val="56102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022E3"/>
    <w:multiLevelType w:val="hybridMultilevel"/>
    <w:tmpl w:val="1486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4F72"/>
    <w:multiLevelType w:val="hybridMultilevel"/>
    <w:tmpl w:val="387E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FE71DF"/>
    <w:multiLevelType w:val="hybridMultilevel"/>
    <w:tmpl w:val="B454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60EF7"/>
    <w:multiLevelType w:val="hybridMultilevel"/>
    <w:tmpl w:val="4D66D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12780"/>
    <w:multiLevelType w:val="hybridMultilevel"/>
    <w:tmpl w:val="3A96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F45A8"/>
    <w:multiLevelType w:val="hybridMultilevel"/>
    <w:tmpl w:val="FE50EC7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2297F31"/>
    <w:multiLevelType w:val="hybridMultilevel"/>
    <w:tmpl w:val="30548C72"/>
    <w:lvl w:ilvl="0" w:tplc="17F2E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943BBB"/>
    <w:multiLevelType w:val="hybridMultilevel"/>
    <w:tmpl w:val="477A686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2">
    <w:nsid w:val="65B924D4"/>
    <w:multiLevelType w:val="hybridMultilevel"/>
    <w:tmpl w:val="FF10C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2F1325"/>
    <w:multiLevelType w:val="hybridMultilevel"/>
    <w:tmpl w:val="02F6DF62"/>
    <w:lvl w:ilvl="0" w:tplc="03A2A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BD6458"/>
    <w:multiLevelType w:val="hybridMultilevel"/>
    <w:tmpl w:val="56E88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4F25FE"/>
    <w:multiLevelType w:val="hybridMultilevel"/>
    <w:tmpl w:val="8BA01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95523"/>
    <w:multiLevelType w:val="hybridMultilevel"/>
    <w:tmpl w:val="CEC4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F51D9B"/>
    <w:multiLevelType w:val="hybridMultilevel"/>
    <w:tmpl w:val="DFA69886"/>
    <w:lvl w:ilvl="0" w:tplc="4D345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29D4C89"/>
    <w:multiLevelType w:val="hybridMultilevel"/>
    <w:tmpl w:val="BF489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292518"/>
    <w:multiLevelType w:val="hybridMultilevel"/>
    <w:tmpl w:val="8214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0173C6"/>
    <w:multiLevelType w:val="hybridMultilevel"/>
    <w:tmpl w:val="60FE5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95AAD"/>
    <w:multiLevelType w:val="hybridMultilevel"/>
    <w:tmpl w:val="77BE5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F471B8"/>
    <w:multiLevelType w:val="hybridMultilevel"/>
    <w:tmpl w:val="F656D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D94618"/>
    <w:multiLevelType w:val="hybridMultilevel"/>
    <w:tmpl w:val="340AD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8676C2"/>
    <w:multiLevelType w:val="hybridMultilevel"/>
    <w:tmpl w:val="8E10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AD0FDC"/>
    <w:multiLevelType w:val="hybridMultilevel"/>
    <w:tmpl w:val="2D1E1E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1"/>
  </w:num>
  <w:num w:numId="2">
    <w:abstractNumId w:val="23"/>
  </w:num>
  <w:num w:numId="3">
    <w:abstractNumId w:val="32"/>
  </w:num>
  <w:num w:numId="4">
    <w:abstractNumId w:val="38"/>
  </w:num>
  <w:num w:numId="5">
    <w:abstractNumId w:val="35"/>
  </w:num>
  <w:num w:numId="6">
    <w:abstractNumId w:val="36"/>
  </w:num>
  <w:num w:numId="7">
    <w:abstractNumId w:val="49"/>
  </w:num>
  <w:num w:numId="8">
    <w:abstractNumId w:val="34"/>
  </w:num>
  <w:num w:numId="9">
    <w:abstractNumId w:val="6"/>
  </w:num>
  <w:num w:numId="10">
    <w:abstractNumId w:val="42"/>
  </w:num>
  <w:num w:numId="11">
    <w:abstractNumId w:val="19"/>
  </w:num>
  <w:num w:numId="12">
    <w:abstractNumId w:val="16"/>
  </w:num>
  <w:num w:numId="13">
    <w:abstractNumId w:val="55"/>
  </w:num>
  <w:num w:numId="14">
    <w:abstractNumId w:val="54"/>
  </w:num>
  <w:num w:numId="15">
    <w:abstractNumId w:val="20"/>
  </w:num>
  <w:num w:numId="16">
    <w:abstractNumId w:val="39"/>
  </w:num>
  <w:num w:numId="17">
    <w:abstractNumId w:val="29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1"/>
  </w:num>
  <w:num w:numId="24">
    <w:abstractNumId w:val="43"/>
  </w:num>
  <w:num w:numId="25">
    <w:abstractNumId w:val="40"/>
  </w:num>
  <w:num w:numId="26">
    <w:abstractNumId w:val="28"/>
  </w:num>
  <w:num w:numId="27">
    <w:abstractNumId w:val="27"/>
  </w:num>
  <w:num w:numId="28">
    <w:abstractNumId w:val="10"/>
  </w:num>
  <w:num w:numId="29">
    <w:abstractNumId w:val="15"/>
  </w:num>
  <w:num w:numId="30">
    <w:abstractNumId w:val="47"/>
  </w:num>
  <w:num w:numId="31">
    <w:abstractNumId w:val="9"/>
  </w:num>
  <w:num w:numId="32">
    <w:abstractNumId w:val="7"/>
  </w:num>
  <w:num w:numId="33">
    <w:abstractNumId w:val="53"/>
  </w:num>
  <w:num w:numId="34">
    <w:abstractNumId w:val="31"/>
  </w:num>
  <w:num w:numId="35">
    <w:abstractNumId w:val="33"/>
  </w:num>
  <w:num w:numId="36">
    <w:abstractNumId w:val="8"/>
  </w:num>
  <w:num w:numId="37">
    <w:abstractNumId w:val="50"/>
  </w:num>
  <w:num w:numId="38">
    <w:abstractNumId w:val="30"/>
  </w:num>
  <w:num w:numId="39">
    <w:abstractNumId w:val="51"/>
  </w:num>
  <w:num w:numId="40">
    <w:abstractNumId w:val="14"/>
  </w:num>
  <w:num w:numId="41">
    <w:abstractNumId w:val="13"/>
  </w:num>
  <w:num w:numId="42">
    <w:abstractNumId w:val="17"/>
  </w:num>
  <w:num w:numId="43">
    <w:abstractNumId w:val="26"/>
  </w:num>
  <w:num w:numId="44">
    <w:abstractNumId w:val="45"/>
  </w:num>
  <w:num w:numId="45">
    <w:abstractNumId w:val="25"/>
  </w:num>
  <w:num w:numId="46">
    <w:abstractNumId w:val="21"/>
  </w:num>
  <w:num w:numId="47">
    <w:abstractNumId w:val="18"/>
  </w:num>
  <w:num w:numId="48">
    <w:abstractNumId w:val="44"/>
  </w:num>
  <w:num w:numId="49">
    <w:abstractNumId w:val="52"/>
  </w:num>
  <w:num w:numId="50">
    <w:abstractNumId w:val="24"/>
  </w:num>
  <w:num w:numId="51">
    <w:abstractNumId w:val="48"/>
  </w:num>
  <w:num w:numId="52">
    <w:abstractNumId w:val="37"/>
  </w:num>
  <w:num w:numId="53">
    <w:abstractNumId w:val="46"/>
  </w:num>
  <w:num w:numId="54">
    <w:abstractNumId w:val="12"/>
  </w:num>
  <w:num w:numId="55">
    <w:abstractNumId w:val="2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DE19FF"/>
    <w:rsid w:val="001E0685"/>
    <w:rsid w:val="00395798"/>
    <w:rsid w:val="005060BF"/>
    <w:rsid w:val="00D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Прямая со стрелкой 6"/>
        <o:r id="V:Rule22" type="connector" idref="#Прямая со стрелкой 23"/>
        <o:r id="V:Rule23" type="connector" idref="#Прямая со стрелкой 9"/>
        <o:r id="V:Rule24" type="connector" idref="#Прямая со стрелкой 5"/>
        <o:r id="V:Rule25" type="connector" idref="#Прямая со стрелкой 20"/>
        <o:r id="V:Rule26" type="connector" idref="#Прямая со стрелкой 21"/>
        <o:r id="V:Rule27" type="connector" idref="#Прямая со стрелкой 13"/>
        <o:r id="V:Rule28" type="connector" idref="#Прямая со стрелкой 11"/>
        <o:r id="V:Rule29" type="connector" idref="#Прямая со стрелкой 16"/>
        <o:r id="V:Rule30" type="connector" idref="#Прямая со стрелкой 19"/>
        <o:r id="V:Rule31" type="connector" idref="#Прямая со стрелкой 14"/>
        <o:r id="V:Rule32" type="connector" idref="#Прямая со стрелкой 17"/>
        <o:r id="V:Rule33" type="connector" idref="#Прямая со стрелкой 10"/>
        <o:r id="V:Rule34" type="connector" idref="#Прямая со стрелкой 15"/>
        <o:r id="V:Rule35" type="connector" idref="#Прямая со стрелкой 8"/>
        <o:r id="V:Rule36" type="connector" idref="#Прямая со стрелкой 12"/>
        <o:r id="V:Rule37" type="connector" idref="#Прямая со стрелкой 22"/>
        <o:r id="V:Rule38" type="connector" idref="#Прямая со стрелкой 7"/>
        <o:r id="V:Rule39" type="connector" idref="#Прямая со стрелкой 24"/>
        <o:r id="V:Rule40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98"/>
  </w:style>
  <w:style w:type="paragraph" w:styleId="1">
    <w:name w:val="heading 1"/>
    <w:basedOn w:val="a"/>
    <w:next w:val="a"/>
    <w:link w:val="11"/>
    <w:uiPriority w:val="9"/>
    <w:qFormat/>
    <w:rsid w:val="00DE1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9F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9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9F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9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E19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9F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19F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9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DE1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19F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E19FF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E19FF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E19FF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DE19FF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E19FF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E19FF"/>
    <w:rPr>
      <w:rFonts w:ascii="Cambria" w:eastAsia="Times New Roman" w:hAnsi="Cambria" w:cs="Times New Roman"/>
      <w:color w:val="4F81BD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E19FF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DE19F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DE19F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19F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DE19F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E19FF"/>
    <w:rPr>
      <w:rFonts w:eastAsiaTheme="minorHAnsi"/>
      <w:lang w:eastAsia="en-US"/>
    </w:rPr>
  </w:style>
  <w:style w:type="table" w:styleId="a8">
    <w:name w:val="Table Grid"/>
    <w:basedOn w:val="a1"/>
    <w:uiPriority w:val="59"/>
    <w:rsid w:val="00DE1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DE19FF"/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8"/>
    <w:rsid w:val="00DE1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rsid w:val="00DE1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DE19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E19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19F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E19F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DE1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DE19F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E19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E19F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E19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DE19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E19F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E19F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DE19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E19FF"/>
  </w:style>
  <w:style w:type="paragraph" w:styleId="ab">
    <w:name w:val="Body Text"/>
    <w:basedOn w:val="a"/>
    <w:link w:val="ac"/>
    <w:uiPriority w:val="99"/>
    <w:rsid w:val="00DE19FF"/>
    <w:pPr>
      <w:shd w:val="clear" w:color="auto" w:fill="FFFFFF"/>
      <w:spacing w:before="180" w:after="0" w:line="250" w:lineRule="exact"/>
      <w:ind w:hanging="320"/>
    </w:pPr>
    <w:rPr>
      <w:rFonts w:ascii="Century Gothic" w:eastAsia="Century Gothic" w:hAnsi="Century Gothic" w:cs="Times New Roman"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99"/>
    <w:rsid w:val="00DE19FF"/>
    <w:rPr>
      <w:rFonts w:ascii="Century Gothic" w:eastAsia="Century Gothic" w:hAnsi="Century Gothic" w:cs="Times New Roman"/>
      <w:sz w:val="21"/>
      <w:szCs w:val="21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DE19FF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E19FF"/>
    <w:pPr>
      <w:shd w:val="clear" w:color="auto" w:fill="FFFFFF"/>
      <w:spacing w:before="120" w:after="120" w:line="240" w:lineRule="atLeast"/>
      <w:outlineLvl w:val="2"/>
    </w:pPr>
    <w:rPr>
      <w:rFonts w:ascii="Tahoma" w:hAnsi="Tahoma" w:cs="Tahoma"/>
      <w:b/>
      <w:bCs/>
      <w:sz w:val="19"/>
      <w:szCs w:val="19"/>
    </w:rPr>
  </w:style>
  <w:style w:type="character" w:customStyle="1" w:styleId="1pt">
    <w:name w:val="Основной текст + Интервал 1 pt"/>
    <w:basedOn w:val="a0"/>
    <w:uiPriority w:val="99"/>
    <w:rsid w:val="00DE19FF"/>
    <w:rPr>
      <w:rFonts w:ascii="Palatino Linotype" w:hAnsi="Palatino Linotype" w:cs="Palatino Linotype"/>
      <w:spacing w:val="30"/>
      <w:sz w:val="19"/>
      <w:szCs w:val="19"/>
      <w:lang w:bidi="ar-SA"/>
    </w:rPr>
  </w:style>
  <w:style w:type="character" w:customStyle="1" w:styleId="Tahoma">
    <w:name w:val="Основной текст + Tahoma"/>
    <w:aliases w:val="Полужирный4"/>
    <w:basedOn w:val="a0"/>
    <w:uiPriority w:val="99"/>
    <w:rsid w:val="00DE19FF"/>
    <w:rPr>
      <w:rFonts w:ascii="Tahoma" w:hAnsi="Tahoma" w:cs="Tahoma"/>
      <w:b/>
      <w:bCs/>
      <w:spacing w:val="0"/>
      <w:sz w:val="18"/>
      <w:szCs w:val="18"/>
      <w:lang w:bidi="ar-SA"/>
    </w:rPr>
  </w:style>
  <w:style w:type="paragraph" w:styleId="ad">
    <w:name w:val="No Spacing"/>
    <w:uiPriority w:val="1"/>
    <w:qFormat/>
    <w:rsid w:val="00DE19FF"/>
    <w:pPr>
      <w:spacing w:after="0" w:line="240" w:lineRule="auto"/>
    </w:pPr>
    <w:rPr>
      <w:rFonts w:eastAsia="Times New Roman"/>
    </w:rPr>
  </w:style>
  <w:style w:type="paragraph" w:customStyle="1" w:styleId="book">
    <w:name w:val="book"/>
    <w:basedOn w:val="a"/>
    <w:rsid w:val="00DE19FF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19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8"/>
    <w:uiPriority w:val="59"/>
    <w:rsid w:val="00DE19F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8"/>
    <w:uiPriority w:val="59"/>
    <w:rsid w:val="00DE19F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8"/>
    <w:uiPriority w:val="59"/>
    <w:rsid w:val="00DE19F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8"/>
    <w:uiPriority w:val="59"/>
    <w:rsid w:val="00DE19F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8"/>
    <w:uiPriority w:val="59"/>
    <w:rsid w:val="00DE19F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8"/>
    <w:uiPriority w:val="59"/>
    <w:rsid w:val="00DE19F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8"/>
    <w:uiPriority w:val="59"/>
    <w:rsid w:val="00DE19F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rsid w:val="00DE19F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DE19F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E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DE19FF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customStyle="1" w:styleId="17">
    <w:name w:val="Название1"/>
    <w:basedOn w:val="a"/>
    <w:next w:val="a"/>
    <w:uiPriority w:val="10"/>
    <w:qFormat/>
    <w:rsid w:val="00DE19F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f0"/>
    <w:uiPriority w:val="10"/>
    <w:rsid w:val="00DE19F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Подзаголовок1"/>
    <w:basedOn w:val="a"/>
    <w:next w:val="a"/>
    <w:uiPriority w:val="11"/>
    <w:qFormat/>
    <w:rsid w:val="00DE19F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2"/>
    <w:uiPriority w:val="11"/>
    <w:rsid w:val="00DE19F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DE19FF"/>
    <w:rPr>
      <w:b/>
      <w:bCs/>
    </w:rPr>
  </w:style>
  <w:style w:type="character" w:styleId="af4">
    <w:name w:val="Emphasis"/>
    <w:basedOn w:val="a0"/>
    <w:uiPriority w:val="20"/>
    <w:qFormat/>
    <w:rsid w:val="00DE19FF"/>
    <w:rPr>
      <w:i/>
      <w:iCs/>
    </w:rPr>
  </w:style>
  <w:style w:type="paragraph" w:customStyle="1" w:styleId="211">
    <w:name w:val="Цитата 21"/>
    <w:basedOn w:val="a"/>
    <w:next w:val="a"/>
    <w:uiPriority w:val="29"/>
    <w:qFormat/>
    <w:rsid w:val="00DE19FF"/>
    <w:rPr>
      <w:rFonts w:eastAsia="Times New Roman"/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DE19FF"/>
    <w:rPr>
      <w:i/>
      <w:iCs/>
      <w:color w:val="000000"/>
    </w:rPr>
  </w:style>
  <w:style w:type="paragraph" w:customStyle="1" w:styleId="19">
    <w:name w:val="Выделенная цитата1"/>
    <w:basedOn w:val="a"/>
    <w:next w:val="a"/>
    <w:uiPriority w:val="30"/>
    <w:qFormat/>
    <w:rsid w:val="00DE19F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5">
    <w:name w:val="Выделенная цитата Знак"/>
    <w:basedOn w:val="a0"/>
    <w:link w:val="af6"/>
    <w:uiPriority w:val="30"/>
    <w:rsid w:val="00DE19FF"/>
    <w:rPr>
      <w:b/>
      <w:bCs/>
      <w:i/>
      <w:iCs/>
      <w:color w:val="4F81BD"/>
    </w:rPr>
  </w:style>
  <w:style w:type="character" w:customStyle="1" w:styleId="1a">
    <w:name w:val="Слабое выделение1"/>
    <w:basedOn w:val="a0"/>
    <w:uiPriority w:val="19"/>
    <w:qFormat/>
    <w:rsid w:val="00DE19FF"/>
    <w:rPr>
      <w:i/>
      <w:iCs/>
      <w:color w:val="808080"/>
    </w:rPr>
  </w:style>
  <w:style w:type="character" w:customStyle="1" w:styleId="1b">
    <w:name w:val="Сильное выделение1"/>
    <w:basedOn w:val="a0"/>
    <w:uiPriority w:val="21"/>
    <w:qFormat/>
    <w:rsid w:val="00DE19FF"/>
    <w:rPr>
      <w:b/>
      <w:bCs/>
      <w:i/>
      <w:iCs/>
      <w:color w:val="4F81BD"/>
    </w:rPr>
  </w:style>
  <w:style w:type="character" w:customStyle="1" w:styleId="1c">
    <w:name w:val="Слабая ссылка1"/>
    <w:basedOn w:val="a0"/>
    <w:uiPriority w:val="31"/>
    <w:qFormat/>
    <w:rsid w:val="00DE19FF"/>
    <w:rPr>
      <w:smallCaps/>
      <w:color w:val="C0504D"/>
      <w:u w:val="single"/>
    </w:rPr>
  </w:style>
  <w:style w:type="character" w:customStyle="1" w:styleId="1d">
    <w:name w:val="Сильная ссылка1"/>
    <w:basedOn w:val="a0"/>
    <w:uiPriority w:val="32"/>
    <w:qFormat/>
    <w:rsid w:val="00DE19FF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33"/>
    <w:qFormat/>
    <w:rsid w:val="00DE19FF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DE1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8">
    <w:name w:val="TOC Heading"/>
    <w:basedOn w:val="1"/>
    <w:next w:val="a"/>
    <w:uiPriority w:val="39"/>
    <w:semiHidden/>
    <w:unhideWhenUsed/>
    <w:qFormat/>
    <w:rsid w:val="00DE19FF"/>
    <w:pPr>
      <w:outlineLvl w:val="9"/>
    </w:pPr>
    <w:rPr>
      <w:lang w:eastAsia="ru-RU"/>
    </w:rPr>
  </w:style>
  <w:style w:type="table" w:customStyle="1" w:styleId="140">
    <w:name w:val="Сетка таблицы14"/>
    <w:basedOn w:val="a1"/>
    <w:next w:val="a8"/>
    <w:uiPriority w:val="59"/>
    <w:rsid w:val="00DE19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8"/>
    <w:uiPriority w:val="59"/>
    <w:rsid w:val="00DE19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DE19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12">
    <w:name w:val="Заголовок 2 Знак1"/>
    <w:basedOn w:val="a0"/>
    <w:uiPriority w:val="9"/>
    <w:semiHidden/>
    <w:rsid w:val="00DE1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E19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DE19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E19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E19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DE19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1">
    <w:name w:val="Заголовок 9 Знак1"/>
    <w:basedOn w:val="a0"/>
    <w:uiPriority w:val="9"/>
    <w:semiHidden/>
    <w:rsid w:val="00DE1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"/>
    <w:uiPriority w:val="10"/>
    <w:qFormat/>
    <w:rsid w:val="00DE1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0"/>
    <w:uiPriority w:val="10"/>
    <w:rsid w:val="00DE1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1"/>
    <w:uiPriority w:val="11"/>
    <w:qFormat/>
    <w:rsid w:val="00DE19F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">
    <w:name w:val="Подзаголовок Знак1"/>
    <w:basedOn w:val="a0"/>
    <w:link w:val="af2"/>
    <w:uiPriority w:val="11"/>
    <w:rsid w:val="00DE19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DE19FF"/>
    <w:rPr>
      <w:i/>
      <w:iCs/>
      <w:color w:val="000000"/>
    </w:rPr>
  </w:style>
  <w:style w:type="character" w:customStyle="1" w:styleId="213">
    <w:name w:val="Цитата 2 Знак1"/>
    <w:basedOn w:val="a0"/>
    <w:link w:val="23"/>
    <w:uiPriority w:val="29"/>
    <w:rsid w:val="00DE19FF"/>
    <w:rPr>
      <w:i/>
      <w:iCs/>
      <w:color w:val="000000" w:themeColor="text1"/>
    </w:rPr>
  </w:style>
  <w:style w:type="paragraph" w:styleId="af6">
    <w:name w:val="Intense Quote"/>
    <w:basedOn w:val="a"/>
    <w:next w:val="a"/>
    <w:link w:val="af5"/>
    <w:uiPriority w:val="30"/>
    <w:qFormat/>
    <w:rsid w:val="00DE19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0">
    <w:name w:val="Выделенная цитата Знак1"/>
    <w:basedOn w:val="a0"/>
    <w:link w:val="af6"/>
    <w:uiPriority w:val="30"/>
    <w:rsid w:val="00DE19FF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DE19FF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DE19FF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DE19FF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DE19FF"/>
    <w:rPr>
      <w:b/>
      <w:bCs/>
      <w:smallCaps/>
      <w:color w:val="C0504D" w:themeColor="accent2"/>
      <w:spacing w:val="5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DE19FF"/>
  </w:style>
  <w:style w:type="table" w:customStyle="1" w:styleId="170">
    <w:name w:val="Сетка таблицы17"/>
    <w:basedOn w:val="a1"/>
    <w:next w:val="a8"/>
    <w:uiPriority w:val="59"/>
    <w:rsid w:val="00DE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8"/>
    <w:uiPriority w:val="59"/>
    <w:rsid w:val="00DE19F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8"/>
    <w:uiPriority w:val="59"/>
    <w:rsid w:val="00DE19F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8"/>
    <w:uiPriority w:val="59"/>
    <w:rsid w:val="00DE19F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8"/>
    <w:uiPriority w:val="59"/>
    <w:rsid w:val="00DE19F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8"/>
    <w:uiPriority w:val="59"/>
    <w:rsid w:val="00DE19F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8"/>
    <w:uiPriority w:val="59"/>
    <w:rsid w:val="00DE19F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1"/>
    <w:next w:val="a8"/>
    <w:uiPriority w:val="59"/>
    <w:rsid w:val="00DE1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8"/>
    <w:uiPriority w:val="59"/>
    <w:rsid w:val="00DE19FF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8"/>
    <w:uiPriority w:val="59"/>
    <w:rsid w:val="00DE19F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uiPriority w:val="35"/>
    <w:semiHidden/>
    <w:unhideWhenUsed/>
    <w:qFormat/>
    <w:rsid w:val="00DE19F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71">
    <w:name w:val="Сетка таблицы171"/>
    <w:basedOn w:val="a1"/>
    <w:next w:val="a8"/>
    <w:uiPriority w:val="59"/>
    <w:rsid w:val="00DE19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8"/>
    <w:uiPriority w:val="59"/>
    <w:rsid w:val="00DE19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8"/>
    <w:uiPriority w:val="59"/>
    <w:rsid w:val="00DE19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8"/>
    <w:uiPriority w:val="59"/>
    <w:rsid w:val="00DE19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8"/>
    <w:uiPriority w:val="59"/>
    <w:rsid w:val="00DE19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uiPriority w:val="59"/>
    <w:rsid w:val="00DE19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8"/>
    <w:uiPriority w:val="59"/>
    <w:rsid w:val="00DE19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8"/>
    <w:uiPriority w:val="59"/>
    <w:rsid w:val="00DE19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8"/>
    <w:uiPriority w:val="39"/>
    <w:rsid w:val="00DE19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8"/>
    <w:uiPriority w:val="39"/>
    <w:rsid w:val="00DE19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39"/>
    <w:rsid w:val="00DE19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E19F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10370</Words>
  <Characters>59115</Characters>
  <Application>Microsoft Office Word</Application>
  <DocSecurity>0</DocSecurity>
  <Lines>492</Lines>
  <Paragraphs>138</Paragraphs>
  <ScaleCrop>false</ScaleCrop>
  <Company/>
  <LinksUpToDate>false</LinksUpToDate>
  <CharactersWithSpaces>69347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Завуч</cp:lastModifiedBy>
  <cp:revision>2</cp:revision>
  <dcterms:created xsi:type="dcterms:W3CDTF">2024-01-15T10:41:00Z</dcterms:created>
  <dcterms:modified xsi:type="dcterms:W3CDTF">2024-01-15T10:41:00Z</dcterms:modified>
</cp:coreProperties>
</file>